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98" w:rsidRPr="00FE7911" w:rsidRDefault="001D7FAF" w:rsidP="00FE7911">
      <w:pPr>
        <w:pStyle w:val="Predefinito"/>
        <w:tabs>
          <w:tab w:val="left" w:pos="600"/>
          <w:tab w:val="center" w:pos="4819"/>
        </w:tabs>
        <w:rPr>
          <w:rFonts w:ascii="Garamond" w:hAnsi="Garamond" w:cs="Tahoma"/>
          <w:b/>
          <w:color w:val="0000FF"/>
          <w:sz w:val="40"/>
          <w:szCs w:val="40"/>
        </w:rPr>
      </w:pPr>
      <w:r>
        <w:rPr>
          <w:rFonts w:ascii="Garamond" w:hAnsi="Garamond" w:cs="Tahoma"/>
          <w:b/>
          <w:noProof/>
          <w:color w:val="0000FF"/>
          <w:sz w:val="40"/>
          <w:szCs w:val="40"/>
          <w:lang w:eastAsia="it-IT"/>
        </w:rPr>
        <w:drawing>
          <wp:anchor distT="0" distB="0" distL="114300" distR="114300" simplePos="0" relativeHeight="251658240" behindDoc="0" locked="0" layoutInCell="0" allowOverlap="1">
            <wp:simplePos x="0" y="0"/>
            <wp:positionH relativeFrom="column">
              <wp:posOffset>-196215</wp:posOffset>
            </wp:positionH>
            <wp:positionV relativeFrom="paragraph">
              <wp:posOffset>-248920</wp:posOffset>
            </wp:positionV>
            <wp:extent cx="685800" cy="771525"/>
            <wp:effectExtent l="1905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685800" cy="771525"/>
                    </a:xfrm>
                    <a:prstGeom prst="rect">
                      <a:avLst/>
                    </a:prstGeom>
                    <a:noFill/>
                    <a:ln w="9525">
                      <a:noFill/>
                      <a:miter lim="800000"/>
                      <a:headEnd/>
                      <a:tailEnd/>
                    </a:ln>
                  </pic:spPr>
                </pic:pic>
              </a:graphicData>
            </a:graphic>
          </wp:anchor>
        </w:drawing>
      </w:r>
      <w:r>
        <w:rPr>
          <w:rFonts w:ascii="Garamond" w:hAnsi="Garamond" w:cs="Tahoma"/>
          <w:b/>
          <w:noProof/>
          <w:color w:val="0000FF"/>
          <w:sz w:val="40"/>
          <w:szCs w:val="40"/>
          <w:lang w:eastAsia="it-IT"/>
        </w:rPr>
        <w:drawing>
          <wp:anchor distT="0" distB="0" distL="114300" distR="114300" simplePos="0" relativeHeight="251657216" behindDoc="0" locked="0" layoutInCell="0" allowOverlap="1">
            <wp:simplePos x="0" y="0"/>
            <wp:positionH relativeFrom="column">
              <wp:posOffset>5452110</wp:posOffset>
            </wp:positionH>
            <wp:positionV relativeFrom="paragraph">
              <wp:posOffset>-363220</wp:posOffset>
            </wp:positionV>
            <wp:extent cx="962025" cy="971550"/>
            <wp:effectExtent l="19050" t="0" r="9525"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962025" cy="971550"/>
                    </a:xfrm>
                    <a:prstGeom prst="rect">
                      <a:avLst/>
                    </a:prstGeom>
                    <a:noFill/>
                    <a:ln w="9525">
                      <a:noFill/>
                      <a:miter lim="800000"/>
                      <a:headEnd/>
                      <a:tailEnd/>
                    </a:ln>
                  </pic:spPr>
                </pic:pic>
              </a:graphicData>
            </a:graphic>
          </wp:anchor>
        </w:drawing>
      </w:r>
      <w:r w:rsidR="00FE7911">
        <w:rPr>
          <w:rFonts w:ascii="Garamond" w:hAnsi="Garamond" w:cs="Tahoma"/>
          <w:b/>
          <w:color w:val="0000FF"/>
          <w:sz w:val="40"/>
          <w:szCs w:val="40"/>
        </w:rPr>
        <w:tab/>
      </w:r>
      <w:r w:rsidR="00FE7911">
        <w:rPr>
          <w:rFonts w:ascii="Garamond" w:hAnsi="Garamond" w:cs="Tahoma"/>
          <w:b/>
          <w:color w:val="0000FF"/>
          <w:sz w:val="40"/>
          <w:szCs w:val="40"/>
        </w:rPr>
        <w:tab/>
      </w:r>
      <w:r w:rsidR="00FE7911" w:rsidRPr="00FE7911">
        <w:rPr>
          <w:rFonts w:ascii="Garamond" w:hAnsi="Garamond" w:cs="Tahoma"/>
          <w:b/>
          <w:color w:val="0000FF"/>
          <w:sz w:val="40"/>
          <w:szCs w:val="40"/>
        </w:rPr>
        <w:t xml:space="preserve">Azienda </w:t>
      </w:r>
      <w:proofErr w:type="spellStart"/>
      <w:r w:rsidR="00FE7911" w:rsidRPr="00FE7911">
        <w:rPr>
          <w:rFonts w:ascii="Garamond" w:hAnsi="Garamond" w:cs="Tahoma"/>
          <w:b/>
          <w:color w:val="0000FF"/>
          <w:sz w:val="40"/>
          <w:szCs w:val="40"/>
        </w:rPr>
        <w:t>Ospedaliero-Universitaria</w:t>
      </w:r>
      <w:proofErr w:type="spellEnd"/>
      <w:r w:rsidR="00FE7911" w:rsidRPr="00FE7911">
        <w:rPr>
          <w:rFonts w:ascii="Garamond" w:hAnsi="Garamond" w:cs="Tahoma"/>
          <w:b/>
          <w:color w:val="0000FF"/>
          <w:sz w:val="40"/>
          <w:szCs w:val="40"/>
        </w:rPr>
        <w:t xml:space="preserve"> Pisana</w:t>
      </w:r>
    </w:p>
    <w:p w:rsidR="00BD0D98" w:rsidRDefault="00BD0D98">
      <w:pPr>
        <w:pStyle w:val="Predefinito"/>
        <w:rPr>
          <w:rFonts w:ascii="Tahoma" w:hAnsi="Tahoma" w:cs="Tahoma"/>
          <w:sz w:val="20"/>
          <w:szCs w:val="20"/>
        </w:rPr>
      </w:pPr>
    </w:p>
    <w:p w:rsidR="00FE7911" w:rsidRDefault="00FE7911">
      <w:pPr>
        <w:pStyle w:val="Predefinito"/>
        <w:ind w:left="5580"/>
        <w:rPr>
          <w:rFonts w:ascii="Tahoma" w:hAnsi="Tahoma" w:cs="Tahoma"/>
          <w:b/>
          <w:bCs/>
          <w:sz w:val="20"/>
          <w:szCs w:val="20"/>
        </w:rPr>
      </w:pPr>
    </w:p>
    <w:p w:rsidR="00FE7911" w:rsidRDefault="00FE7911">
      <w:pPr>
        <w:pStyle w:val="Predefinito"/>
        <w:ind w:left="5580"/>
        <w:rPr>
          <w:rFonts w:ascii="Tahoma" w:hAnsi="Tahoma" w:cs="Tahoma"/>
          <w:b/>
          <w:bCs/>
          <w:sz w:val="20"/>
          <w:szCs w:val="20"/>
        </w:rPr>
      </w:pPr>
    </w:p>
    <w:p w:rsidR="00FE7911" w:rsidRDefault="00FE7911">
      <w:pPr>
        <w:pStyle w:val="Predefinito"/>
        <w:ind w:left="5580"/>
        <w:rPr>
          <w:rFonts w:ascii="Tahoma" w:hAnsi="Tahoma" w:cs="Tahoma"/>
          <w:b/>
          <w:bCs/>
          <w:sz w:val="20"/>
          <w:szCs w:val="20"/>
        </w:rPr>
      </w:pPr>
    </w:p>
    <w:p w:rsidR="00BD0D98" w:rsidRPr="00FE7911" w:rsidRDefault="00FE7911" w:rsidP="00FE7911">
      <w:pPr>
        <w:pStyle w:val="Predefinito"/>
        <w:ind w:left="6372"/>
        <w:rPr>
          <w:rFonts w:ascii="Garamond" w:hAnsi="Garamond" w:cs="Tahoma"/>
          <w:b/>
          <w:bCs/>
          <w:sz w:val="22"/>
          <w:szCs w:val="20"/>
        </w:rPr>
      </w:pPr>
      <w:r>
        <w:rPr>
          <w:rFonts w:ascii="Garamond" w:hAnsi="Garamond" w:cs="Tahoma"/>
          <w:b/>
          <w:bCs/>
          <w:sz w:val="22"/>
          <w:szCs w:val="20"/>
        </w:rPr>
        <w:t xml:space="preserve">   </w:t>
      </w:r>
      <w:r w:rsidRPr="00FE7911">
        <w:rPr>
          <w:rFonts w:ascii="Garamond" w:hAnsi="Garamond" w:cs="Tahoma"/>
          <w:b/>
          <w:bCs/>
          <w:sz w:val="22"/>
          <w:szCs w:val="20"/>
        </w:rPr>
        <w:t xml:space="preserve">  </w:t>
      </w:r>
      <w:r w:rsidR="006C2487" w:rsidRPr="00FE7911">
        <w:rPr>
          <w:rFonts w:ascii="Garamond" w:hAnsi="Garamond" w:cs="Tahoma"/>
          <w:b/>
          <w:bCs/>
          <w:sz w:val="22"/>
          <w:szCs w:val="20"/>
        </w:rPr>
        <w:t>Spett. le</w:t>
      </w:r>
    </w:p>
    <w:p w:rsidR="00FE7911" w:rsidRPr="00FE7911" w:rsidRDefault="00A86B7A" w:rsidP="00FE7911">
      <w:pPr>
        <w:pStyle w:val="Predefinito"/>
        <w:ind w:left="6372"/>
        <w:jc w:val="center"/>
        <w:rPr>
          <w:rFonts w:ascii="Garamond" w:hAnsi="Garamond" w:cs="Tahoma"/>
          <w:b/>
          <w:bCs/>
          <w:sz w:val="22"/>
          <w:szCs w:val="20"/>
        </w:rPr>
      </w:pPr>
      <w:r w:rsidRPr="00FE7911">
        <w:rPr>
          <w:rFonts w:ascii="Garamond" w:hAnsi="Garamond" w:cs="Tahoma"/>
          <w:b/>
          <w:bCs/>
          <w:sz w:val="22"/>
          <w:szCs w:val="20"/>
        </w:rPr>
        <w:t xml:space="preserve">AZIENDA OSPEDALIERO </w:t>
      </w:r>
    </w:p>
    <w:p w:rsidR="00BD0D98" w:rsidRPr="00FE7911" w:rsidRDefault="00A86B7A" w:rsidP="00FE7911">
      <w:pPr>
        <w:pStyle w:val="Predefinito"/>
        <w:ind w:left="5664" w:firstLine="708"/>
        <w:jc w:val="center"/>
        <w:rPr>
          <w:rFonts w:ascii="Garamond" w:hAnsi="Garamond" w:cs="Tahoma"/>
          <w:b/>
          <w:bCs/>
          <w:sz w:val="22"/>
          <w:szCs w:val="20"/>
        </w:rPr>
      </w:pPr>
      <w:r w:rsidRPr="00FE7911">
        <w:rPr>
          <w:rFonts w:ascii="Garamond" w:hAnsi="Garamond" w:cs="Tahoma"/>
          <w:b/>
          <w:bCs/>
          <w:sz w:val="22"/>
          <w:szCs w:val="20"/>
        </w:rPr>
        <w:t>UNIVERSITARIA PISANA</w:t>
      </w:r>
    </w:p>
    <w:p w:rsidR="00BD0D98" w:rsidRPr="00FE7911" w:rsidRDefault="00FE7911" w:rsidP="00FE7911">
      <w:pPr>
        <w:pStyle w:val="Predefinito"/>
        <w:ind w:left="5664" w:firstLine="708"/>
        <w:rPr>
          <w:rFonts w:ascii="Garamond" w:hAnsi="Garamond" w:cs="Tahoma"/>
          <w:b/>
          <w:bCs/>
          <w:sz w:val="22"/>
          <w:szCs w:val="20"/>
        </w:rPr>
      </w:pPr>
      <w:r w:rsidRPr="00FE7911">
        <w:rPr>
          <w:rFonts w:ascii="Garamond" w:hAnsi="Garamond" w:cs="Tahoma"/>
          <w:b/>
          <w:bCs/>
          <w:sz w:val="22"/>
          <w:szCs w:val="20"/>
        </w:rPr>
        <w:t xml:space="preserve">   </w:t>
      </w:r>
      <w:r>
        <w:rPr>
          <w:rFonts w:ascii="Garamond" w:hAnsi="Garamond" w:cs="Tahoma"/>
          <w:b/>
          <w:bCs/>
          <w:sz w:val="22"/>
          <w:szCs w:val="20"/>
        </w:rPr>
        <w:t xml:space="preserve"> </w:t>
      </w:r>
      <w:r w:rsidRPr="00FE7911">
        <w:rPr>
          <w:rFonts w:ascii="Garamond" w:hAnsi="Garamond" w:cs="Tahoma"/>
          <w:b/>
          <w:bCs/>
          <w:sz w:val="22"/>
          <w:szCs w:val="20"/>
        </w:rPr>
        <w:t xml:space="preserve"> </w:t>
      </w:r>
      <w:r w:rsidR="006C2487" w:rsidRPr="00FE7911">
        <w:rPr>
          <w:rFonts w:ascii="Garamond" w:hAnsi="Garamond" w:cs="Tahoma"/>
          <w:b/>
          <w:bCs/>
          <w:sz w:val="22"/>
          <w:szCs w:val="20"/>
        </w:rPr>
        <w:t xml:space="preserve">Via </w:t>
      </w:r>
      <w:r w:rsidR="00A86B7A" w:rsidRPr="00FE7911">
        <w:rPr>
          <w:rFonts w:ascii="Garamond" w:hAnsi="Garamond" w:cs="Tahoma"/>
          <w:b/>
          <w:bCs/>
          <w:sz w:val="22"/>
          <w:szCs w:val="20"/>
        </w:rPr>
        <w:t>Roma 67</w:t>
      </w:r>
    </w:p>
    <w:p w:rsidR="00BD0D98" w:rsidRPr="00FE7911" w:rsidRDefault="00FE7911" w:rsidP="00FE7911">
      <w:pPr>
        <w:pStyle w:val="Predefinito"/>
        <w:ind w:left="6372"/>
        <w:rPr>
          <w:rFonts w:ascii="Garamond" w:hAnsi="Garamond" w:cs="Tahoma"/>
          <w:sz w:val="22"/>
          <w:szCs w:val="20"/>
        </w:rPr>
      </w:pPr>
      <w:r>
        <w:rPr>
          <w:rFonts w:ascii="Garamond" w:hAnsi="Garamond" w:cs="Tahoma"/>
          <w:b/>
          <w:bCs/>
          <w:sz w:val="22"/>
          <w:szCs w:val="20"/>
        </w:rPr>
        <w:t xml:space="preserve">    </w:t>
      </w:r>
      <w:r w:rsidRPr="00FE7911">
        <w:rPr>
          <w:rFonts w:ascii="Garamond" w:hAnsi="Garamond" w:cs="Tahoma"/>
          <w:b/>
          <w:bCs/>
          <w:sz w:val="22"/>
          <w:szCs w:val="20"/>
        </w:rPr>
        <w:t xml:space="preserve">  </w:t>
      </w:r>
      <w:r w:rsidR="00A86B7A" w:rsidRPr="00FE7911">
        <w:rPr>
          <w:rFonts w:ascii="Garamond" w:hAnsi="Garamond" w:cs="Tahoma"/>
          <w:b/>
          <w:bCs/>
          <w:sz w:val="22"/>
          <w:szCs w:val="20"/>
        </w:rPr>
        <w:t>Pisa</w:t>
      </w:r>
    </w:p>
    <w:p w:rsidR="00BD0D98" w:rsidRDefault="00BD0D98">
      <w:pPr>
        <w:pStyle w:val="Predefinito"/>
        <w:ind w:firstLine="708"/>
        <w:rPr>
          <w:rFonts w:ascii="Tahoma" w:hAnsi="Tahoma" w:cs="Tahoma"/>
          <w:sz w:val="20"/>
          <w:szCs w:val="20"/>
        </w:rPr>
      </w:pPr>
    </w:p>
    <w:p w:rsidR="00BD0D98" w:rsidRPr="00FE7911" w:rsidRDefault="002F1C6F" w:rsidP="00FE7911">
      <w:pPr>
        <w:pStyle w:val="western"/>
        <w:spacing w:after="0" w:line="276" w:lineRule="auto"/>
        <w:jc w:val="both"/>
        <w:rPr>
          <w:rFonts w:ascii="Garamond" w:hAnsi="Garamond" w:cs="Tahoma"/>
          <w:b/>
          <w:bCs/>
          <w:szCs w:val="28"/>
        </w:rPr>
      </w:pPr>
      <w:r w:rsidRPr="00FE7911">
        <w:rPr>
          <w:rFonts w:ascii="Garamond" w:eastAsia="Times New Roman" w:hAnsi="Garamond" w:cs="Tahoma"/>
          <w:b/>
          <w:kern w:val="1"/>
          <w:szCs w:val="28"/>
          <w:lang w:eastAsia="ar-SA"/>
        </w:rPr>
        <w:t>DOMANDA DI PARTECIPAZIONE</w:t>
      </w:r>
      <w:r w:rsidR="006C2487" w:rsidRPr="00FE7911">
        <w:rPr>
          <w:rFonts w:ascii="Garamond" w:hAnsi="Garamond" w:cs="Tahoma"/>
          <w:b/>
          <w:bCs/>
          <w:szCs w:val="28"/>
        </w:rPr>
        <w:t xml:space="preserve"> </w:t>
      </w:r>
      <w:r w:rsidR="005D2323" w:rsidRPr="00FE7911">
        <w:rPr>
          <w:rFonts w:ascii="Garamond" w:hAnsi="Garamond" w:cs="Tahoma"/>
          <w:b/>
          <w:bCs/>
          <w:szCs w:val="28"/>
        </w:rPr>
        <w:t xml:space="preserve">ALL’AVVISO PER MANIFESTAZIONE D’INTERESSE </w:t>
      </w:r>
      <w:r w:rsidR="00172BE6" w:rsidRPr="00FE7911">
        <w:rPr>
          <w:rFonts w:ascii="Garamond" w:hAnsi="Garamond" w:cs="Tahoma"/>
          <w:b/>
          <w:bCs/>
          <w:szCs w:val="28"/>
        </w:rPr>
        <w:t xml:space="preserve">PER LA FORMAZIONE </w:t>
      </w:r>
      <w:proofErr w:type="spellStart"/>
      <w:r w:rsidR="00172BE6" w:rsidRPr="00FE7911">
        <w:rPr>
          <w:rFonts w:ascii="Garamond" w:hAnsi="Garamond" w:cs="Tahoma"/>
          <w:b/>
          <w:bCs/>
          <w:szCs w:val="28"/>
        </w:rPr>
        <w:t>DI</w:t>
      </w:r>
      <w:proofErr w:type="spellEnd"/>
      <w:r w:rsidR="00172BE6" w:rsidRPr="00FE7911">
        <w:rPr>
          <w:rFonts w:ascii="Garamond" w:hAnsi="Garamond" w:cs="Tahoma"/>
          <w:b/>
          <w:bCs/>
          <w:szCs w:val="28"/>
        </w:rPr>
        <w:t xml:space="preserve"> UN ELENCO </w:t>
      </w:r>
      <w:proofErr w:type="spellStart"/>
      <w:r w:rsidR="00172BE6" w:rsidRPr="00FE7911">
        <w:rPr>
          <w:rFonts w:ascii="Garamond" w:hAnsi="Garamond" w:cs="Tahoma"/>
          <w:b/>
          <w:bCs/>
          <w:szCs w:val="28"/>
        </w:rPr>
        <w:t>DI</w:t>
      </w:r>
      <w:proofErr w:type="spellEnd"/>
      <w:r w:rsidR="00172BE6" w:rsidRPr="00FE7911">
        <w:rPr>
          <w:rFonts w:ascii="Garamond" w:hAnsi="Garamond" w:cs="Tahoma"/>
          <w:b/>
          <w:bCs/>
          <w:szCs w:val="28"/>
        </w:rPr>
        <w:t xml:space="preserve"> </w:t>
      </w:r>
      <w:r w:rsidR="00FA2A0B">
        <w:rPr>
          <w:rFonts w:ascii="Garamond" w:hAnsi="Garamond" w:cs="Tahoma"/>
          <w:b/>
          <w:bCs/>
          <w:szCs w:val="28"/>
        </w:rPr>
        <w:t>OPERATORI ECO</w:t>
      </w:r>
      <w:r w:rsidR="009B1865">
        <w:rPr>
          <w:rFonts w:ascii="Garamond" w:hAnsi="Garamond" w:cs="Tahoma"/>
          <w:b/>
          <w:bCs/>
          <w:szCs w:val="28"/>
        </w:rPr>
        <w:t>NO</w:t>
      </w:r>
      <w:r w:rsidR="00FA2A0B">
        <w:rPr>
          <w:rFonts w:ascii="Garamond" w:hAnsi="Garamond" w:cs="Tahoma"/>
          <w:b/>
          <w:bCs/>
          <w:szCs w:val="28"/>
        </w:rPr>
        <w:t xml:space="preserve">MICI PER SERVIZI </w:t>
      </w:r>
      <w:proofErr w:type="spellStart"/>
      <w:r w:rsidR="00FA2A0B">
        <w:rPr>
          <w:rFonts w:ascii="Garamond" w:hAnsi="Garamond" w:cs="Tahoma"/>
          <w:b/>
          <w:bCs/>
          <w:szCs w:val="28"/>
        </w:rPr>
        <w:t>DI</w:t>
      </w:r>
      <w:proofErr w:type="spellEnd"/>
      <w:r w:rsidR="00FA2A0B">
        <w:rPr>
          <w:rFonts w:ascii="Garamond" w:hAnsi="Garamond" w:cs="Tahoma"/>
          <w:b/>
          <w:bCs/>
          <w:szCs w:val="28"/>
        </w:rPr>
        <w:t xml:space="preserve"> ARCHITETTURA E INGEGNERIA PREVISTI DAL DLGS 50/16 </w:t>
      </w:r>
      <w:r w:rsidR="00A86B7A" w:rsidRPr="00FE7911">
        <w:rPr>
          <w:rFonts w:ascii="Garamond" w:hAnsi="Garamond" w:cs="Tahoma"/>
          <w:b/>
          <w:bCs/>
          <w:szCs w:val="28"/>
        </w:rPr>
        <w:t>PER L’AZIENDA OSPEDALIERO UNIVERSITARIA PISANA</w:t>
      </w:r>
    </w:p>
    <w:p w:rsidR="000439A6" w:rsidRDefault="000439A6" w:rsidP="00233A25">
      <w:pPr>
        <w:pStyle w:val="Titolo1"/>
      </w:pPr>
      <w:r>
        <w:t>Parte I: dati identificativi del professionista</w:t>
      </w:r>
    </w:p>
    <w:p w:rsidR="00BD0D98" w:rsidRPr="00DD39AF" w:rsidRDefault="00BD0D98">
      <w:pPr>
        <w:jc w:val="both"/>
        <w:rPr>
          <w:rFonts w:ascii="Garamond" w:hAnsi="Garamond" w:cs="Tahoma"/>
          <w:szCs w:val="20"/>
        </w:rPr>
      </w:pPr>
    </w:p>
    <w:p w:rsidR="00BD0D98" w:rsidRPr="00DD39AF" w:rsidRDefault="006C2487">
      <w:pPr>
        <w:spacing w:line="360" w:lineRule="auto"/>
        <w:jc w:val="both"/>
        <w:rPr>
          <w:rFonts w:ascii="Garamond" w:hAnsi="Garamond" w:cs="Tahoma"/>
          <w:szCs w:val="20"/>
        </w:rPr>
      </w:pPr>
      <w:r w:rsidRPr="00DD39AF">
        <w:rPr>
          <w:rFonts w:ascii="Garamond" w:hAnsi="Garamond" w:cs="Tahoma"/>
          <w:szCs w:val="20"/>
        </w:rPr>
        <w:t>Il/La sottoscritt</w:t>
      </w:r>
      <w:r w:rsidR="00DD39AF">
        <w:rPr>
          <w:rFonts w:ascii="Garamond" w:hAnsi="Garamond" w:cs="Tahoma"/>
          <w:szCs w:val="20"/>
        </w:rPr>
        <w:t>o/a ___________________</w:t>
      </w:r>
      <w:r w:rsidRPr="00DD39AF">
        <w:rPr>
          <w:rFonts w:ascii="Garamond" w:hAnsi="Garamond" w:cs="Tahoma"/>
          <w:szCs w:val="20"/>
        </w:rPr>
        <w:t>____________________________________________</w:t>
      </w:r>
    </w:p>
    <w:p w:rsidR="00BD0D98" w:rsidRPr="00DD39AF" w:rsidRDefault="006C2487">
      <w:pPr>
        <w:spacing w:line="360" w:lineRule="auto"/>
        <w:jc w:val="both"/>
        <w:rPr>
          <w:rFonts w:ascii="Garamond" w:hAnsi="Garamond" w:cs="Tahoma"/>
          <w:szCs w:val="20"/>
        </w:rPr>
      </w:pPr>
      <w:r w:rsidRPr="00DD39AF">
        <w:rPr>
          <w:rFonts w:ascii="Garamond" w:hAnsi="Garamond" w:cs="Tahoma"/>
          <w:szCs w:val="20"/>
        </w:rPr>
        <w:t>na</w:t>
      </w:r>
      <w:r w:rsidR="00DD39AF">
        <w:rPr>
          <w:rFonts w:ascii="Garamond" w:hAnsi="Garamond" w:cs="Tahoma"/>
          <w:szCs w:val="20"/>
        </w:rPr>
        <w:t>to/a a __________________</w:t>
      </w:r>
      <w:r w:rsidRPr="00DD39AF">
        <w:rPr>
          <w:rFonts w:ascii="Garamond" w:hAnsi="Garamond" w:cs="Tahoma"/>
          <w:szCs w:val="20"/>
        </w:rPr>
        <w:t>___________________________ prov. _________ il ____________</w:t>
      </w:r>
    </w:p>
    <w:p w:rsidR="00BD0D98" w:rsidRPr="00DD39AF" w:rsidRDefault="006C2487">
      <w:pPr>
        <w:spacing w:line="360" w:lineRule="auto"/>
        <w:jc w:val="both"/>
        <w:rPr>
          <w:rFonts w:ascii="Garamond" w:hAnsi="Garamond" w:cs="Tahoma"/>
          <w:szCs w:val="20"/>
        </w:rPr>
      </w:pPr>
      <w:r w:rsidRPr="00DD39AF">
        <w:rPr>
          <w:rFonts w:ascii="Garamond" w:hAnsi="Garamond" w:cs="Tahoma"/>
          <w:szCs w:val="20"/>
        </w:rPr>
        <w:t>cittadinanza _____________________________________________________________________</w:t>
      </w:r>
    </w:p>
    <w:p w:rsidR="00BD0D98" w:rsidRPr="00DD39AF" w:rsidRDefault="006C2487">
      <w:pPr>
        <w:spacing w:line="360" w:lineRule="auto"/>
        <w:jc w:val="both"/>
        <w:rPr>
          <w:rFonts w:ascii="Garamond" w:hAnsi="Garamond" w:cs="Tahoma"/>
          <w:szCs w:val="20"/>
        </w:rPr>
      </w:pPr>
      <w:r w:rsidRPr="00DD39AF">
        <w:rPr>
          <w:rFonts w:ascii="Garamond" w:hAnsi="Garamond" w:cs="Tahoma"/>
          <w:szCs w:val="20"/>
        </w:rPr>
        <w:t>residen</w:t>
      </w:r>
      <w:r w:rsidR="00DD39AF">
        <w:rPr>
          <w:rFonts w:ascii="Garamond" w:hAnsi="Garamond" w:cs="Tahoma"/>
          <w:szCs w:val="20"/>
        </w:rPr>
        <w:t>te a __________________________</w:t>
      </w:r>
      <w:r w:rsidRPr="00DD39AF">
        <w:rPr>
          <w:rFonts w:ascii="Garamond" w:hAnsi="Garamond" w:cs="Tahoma"/>
          <w:szCs w:val="20"/>
        </w:rPr>
        <w:t>_____________________________________________</w:t>
      </w:r>
    </w:p>
    <w:p w:rsidR="00BD0D98" w:rsidRPr="00DD39AF" w:rsidRDefault="006C2487">
      <w:pPr>
        <w:spacing w:line="360" w:lineRule="auto"/>
        <w:jc w:val="both"/>
        <w:rPr>
          <w:rFonts w:ascii="Garamond" w:hAnsi="Garamond" w:cs="Tahoma"/>
          <w:szCs w:val="20"/>
        </w:rPr>
      </w:pPr>
      <w:proofErr w:type="spellStart"/>
      <w:r w:rsidRPr="00DD39AF">
        <w:rPr>
          <w:rFonts w:ascii="Garamond" w:hAnsi="Garamond" w:cs="Tahoma"/>
          <w:szCs w:val="20"/>
        </w:rPr>
        <w:t>c.a.p.</w:t>
      </w:r>
      <w:proofErr w:type="spellEnd"/>
      <w:r w:rsidRPr="00DD39AF">
        <w:rPr>
          <w:rFonts w:ascii="Garamond" w:hAnsi="Garamond" w:cs="Tahoma"/>
          <w:szCs w:val="20"/>
        </w:rPr>
        <w:t xml:space="preserve"> _____________ città ___</w:t>
      </w:r>
      <w:r w:rsidR="00DD39AF">
        <w:rPr>
          <w:rFonts w:ascii="Garamond" w:hAnsi="Garamond" w:cs="Tahoma"/>
          <w:szCs w:val="20"/>
        </w:rPr>
        <w:t>_________________________</w:t>
      </w:r>
      <w:r w:rsidRPr="00DD39AF">
        <w:rPr>
          <w:rFonts w:ascii="Garamond" w:hAnsi="Garamond" w:cs="Tahoma"/>
          <w:szCs w:val="20"/>
        </w:rPr>
        <w:t>______________________________</w:t>
      </w:r>
    </w:p>
    <w:p w:rsidR="00BD0D98" w:rsidRPr="00DD39AF" w:rsidRDefault="006C2487" w:rsidP="00322771">
      <w:pPr>
        <w:spacing w:line="360" w:lineRule="auto"/>
        <w:jc w:val="both"/>
        <w:rPr>
          <w:rFonts w:ascii="Garamond" w:hAnsi="Garamond" w:cs="Tahoma"/>
          <w:szCs w:val="20"/>
        </w:rPr>
      </w:pPr>
      <w:r w:rsidRPr="00DD39AF">
        <w:rPr>
          <w:rFonts w:ascii="Garamond" w:hAnsi="Garamond" w:cs="Tahoma"/>
          <w:szCs w:val="20"/>
        </w:rPr>
        <w:t>C.</w:t>
      </w:r>
      <w:r w:rsidR="00DD39AF">
        <w:rPr>
          <w:rFonts w:ascii="Garamond" w:hAnsi="Garamond" w:cs="Tahoma"/>
          <w:szCs w:val="20"/>
        </w:rPr>
        <w:t>F. ____________________________</w:t>
      </w:r>
      <w:r w:rsidRPr="00DD39AF">
        <w:rPr>
          <w:rFonts w:ascii="Garamond" w:hAnsi="Garamond" w:cs="Tahoma"/>
          <w:szCs w:val="20"/>
        </w:rPr>
        <w:t>__________ P.I. __________</w:t>
      </w:r>
      <w:r w:rsidR="00DD39AF">
        <w:rPr>
          <w:rFonts w:ascii="Garamond" w:hAnsi="Garamond" w:cs="Tahoma"/>
          <w:szCs w:val="20"/>
        </w:rPr>
        <w:t>________________________</w:t>
      </w:r>
    </w:p>
    <w:p w:rsidR="002064EB" w:rsidRDefault="002064EB" w:rsidP="00322771">
      <w:pPr>
        <w:spacing w:line="360" w:lineRule="auto"/>
        <w:jc w:val="both"/>
        <w:rPr>
          <w:rFonts w:ascii="Garamond" w:hAnsi="Garamond" w:cs="Tahoma"/>
          <w:szCs w:val="20"/>
        </w:rPr>
      </w:pPr>
      <w:r>
        <w:rPr>
          <w:rFonts w:ascii="Garamond" w:hAnsi="Garamond" w:cs="Tahoma"/>
          <w:szCs w:val="20"/>
        </w:rPr>
        <w:t>SEDE UFFICIO __________________________________________________________________</w:t>
      </w:r>
      <w:bookmarkStart w:id="0" w:name="_GoBack"/>
      <w:bookmarkEnd w:id="0"/>
    </w:p>
    <w:p w:rsidR="00A114C9" w:rsidRPr="00DD39AF" w:rsidRDefault="00A114C9" w:rsidP="00322771">
      <w:pPr>
        <w:spacing w:line="360" w:lineRule="auto"/>
        <w:jc w:val="both"/>
        <w:rPr>
          <w:rFonts w:ascii="Garamond" w:hAnsi="Garamond" w:cs="Tahoma"/>
          <w:szCs w:val="20"/>
        </w:rPr>
      </w:pPr>
      <w:r w:rsidRPr="00DD39AF">
        <w:rPr>
          <w:rFonts w:ascii="Garamond" w:hAnsi="Garamond" w:cs="Tahoma"/>
          <w:szCs w:val="20"/>
        </w:rPr>
        <w:t>PEC____________________________________</w:t>
      </w:r>
    </w:p>
    <w:p w:rsidR="00BD0D98" w:rsidRPr="00A27ACE" w:rsidRDefault="0061636B" w:rsidP="00F305F6">
      <w:pPr>
        <w:jc w:val="center"/>
        <w:rPr>
          <w:rFonts w:ascii="Garamond" w:hAnsi="Garamond"/>
          <w:b/>
          <w:sz w:val="28"/>
        </w:rPr>
      </w:pPr>
      <w:r w:rsidRPr="00A27ACE">
        <w:rPr>
          <w:rFonts w:ascii="Garamond" w:hAnsi="Garamond"/>
          <w:b/>
          <w:sz w:val="28"/>
        </w:rPr>
        <w:t>CHIEDE</w:t>
      </w:r>
    </w:p>
    <w:p w:rsidR="00BD0D98" w:rsidRPr="00A27ACE" w:rsidRDefault="00BD0D98">
      <w:pPr>
        <w:rPr>
          <w:rFonts w:ascii="Garamond" w:hAnsi="Garamond"/>
        </w:rPr>
      </w:pPr>
    </w:p>
    <w:p w:rsidR="00BD0D98" w:rsidRDefault="00E26F38" w:rsidP="00C57A4E">
      <w:pPr>
        <w:jc w:val="both"/>
        <w:rPr>
          <w:rFonts w:ascii="Garamond" w:hAnsi="Garamond" w:cs="Tahoma"/>
          <w:b/>
          <w:bCs/>
          <w:szCs w:val="20"/>
        </w:rPr>
      </w:pPr>
      <w:r w:rsidRPr="00A27ACE">
        <w:rPr>
          <w:rFonts w:ascii="Garamond" w:hAnsi="Garamond" w:cs="Tahoma"/>
          <w:color w:val="auto"/>
          <w:kern w:val="0"/>
          <w:szCs w:val="20"/>
          <w:lang w:eastAsia="it-IT"/>
        </w:rPr>
        <w:t>di</w:t>
      </w:r>
      <w:r w:rsidR="006C2487" w:rsidRPr="00A27ACE">
        <w:rPr>
          <w:rFonts w:ascii="Garamond" w:hAnsi="Garamond" w:cs="Tahoma"/>
          <w:color w:val="auto"/>
          <w:kern w:val="0"/>
          <w:szCs w:val="20"/>
          <w:lang w:eastAsia="it-IT"/>
        </w:rPr>
        <w:t xml:space="preserve"> essere </w:t>
      </w:r>
      <w:r w:rsidR="0061636B" w:rsidRPr="00A27ACE">
        <w:rPr>
          <w:rFonts w:ascii="Garamond" w:hAnsi="Garamond" w:cs="Tahoma"/>
          <w:color w:val="auto"/>
          <w:kern w:val="0"/>
          <w:szCs w:val="20"/>
          <w:lang w:eastAsia="it-IT"/>
        </w:rPr>
        <w:t>iscritto/a</w:t>
      </w:r>
      <w:r w:rsidR="00172BE6" w:rsidRPr="00A27ACE">
        <w:rPr>
          <w:rFonts w:ascii="Garamond" w:hAnsi="Garamond" w:cs="Tahoma"/>
          <w:b/>
          <w:bCs/>
          <w:szCs w:val="20"/>
        </w:rPr>
        <w:t xml:space="preserve"> </w:t>
      </w:r>
      <w:r w:rsidR="0061636B" w:rsidRPr="00A27ACE">
        <w:rPr>
          <w:rFonts w:ascii="Garamond" w:hAnsi="Garamond" w:cs="Tahoma"/>
          <w:b/>
          <w:bCs/>
          <w:szCs w:val="20"/>
        </w:rPr>
        <w:t xml:space="preserve">all’ </w:t>
      </w:r>
      <w:r w:rsidR="00FA2A0B" w:rsidRPr="00A27ACE">
        <w:rPr>
          <w:rFonts w:ascii="Garamond" w:hAnsi="Garamond" w:cs="Tahoma"/>
          <w:b/>
          <w:bCs/>
          <w:szCs w:val="20"/>
        </w:rPr>
        <w:t xml:space="preserve">ELENCO </w:t>
      </w:r>
      <w:proofErr w:type="spellStart"/>
      <w:r w:rsidR="00FA2A0B" w:rsidRPr="00FE7911">
        <w:rPr>
          <w:rFonts w:ascii="Garamond" w:hAnsi="Garamond" w:cs="Tahoma"/>
          <w:b/>
          <w:bCs/>
          <w:szCs w:val="28"/>
        </w:rPr>
        <w:t>DI</w:t>
      </w:r>
      <w:proofErr w:type="spellEnd"/>
      <w:r w:rsidR="00FA2A0B" w:rsidRPr="00FE7911">
        <w:rPr>
          <w:rFonts w:ascii="Garamond" w:hAnsi="Garamond" w:cs="Tahoma"/>
          <w:b/>
          <w:bCs/>
          <w:szCs w:val="28"/>
        </w:rPr>
        <w:t xml:space="preserve"> </w:t>
      </w:r>
      <w:r w:rsidR="00FA2A0B">
        <w:rPr>
          <w:rFonts w:ascii="Garamond" w:hAnsi="Garamond" w:cs="Tahoma"/>
          <w:b/>
          <w:bCs/>
          <w:szCs w:val="28"/>
        </w:rPr>
        <w:t>OPERATORI ECO</w:t>
      </w:r>
      <w:r w:rsidR="00F82835">
        <w:rPr>
          <w:rFonts w:ascii="Garamond" w:hAnsi="Garamond" w:cs="Tahoma"/>
          <w:b/>
          <w:bCs/>
          <w:szCs w:val="28"/>
        </w:rPr>
        <w:t>NO</w:t>
      </w:r>
      <w:r w:rsidR="00FA2A0B">
        <w:rPr>
          <w:rFonts w:ascii="Garamond" w:hAnsi="Garamond" w:cs="Tahoma"/>
          <w:b/>
          <w:bCs/>
          <w:szCs w:val="28"/>
        </w:rPr>
        <w:t xml:space="preserve">MICI PER SERVIZI </w:t>
      </w:r>
      <w:proofErr w:type="spellStart"/>
      <w:r w:rsidR="00FA2A0B">
        <w:rPr>
          <w:rFonts w:ascii="Garamond" w:hAnsi="Garamond" w:cs="Tahoma"/>
          <w:b/>
          <w:bCs/>
          <w:szCs w:val="28"/>
        </w:rPr>
        <w:t>DI</w:t>
      </w:r>
      <w:proofErr w:type="spellEnd"/>
      <w:r w:rsidR="00FA2A0B">
        <w:rPr>
          <w:rFonts w:ascii="Garamond" w:hAnsi="Garamond" w:cs="Tahoma"/>
          <w:b/>
          <w:bCs/>
          <w:szCs w:val="28"/>
        </w:rPr>
        <w:t xml:space="preserve"> ARCHITETTURA E INGEGNERIA</w:t>
      </w:r>
      <w:r w:rsidR="00FA2A0B" w:rsidRPr="00A27ACE">
        <w:rPr>
          <w:rFonts w:ascii="Garamond" w:hAnsi="Garamond" w:cs="Tahoma"/>
          <w:b/>
          <w:bCs/>
          <w:szCs w:val="20"/>
        </w:rPr>
        <w:t xml:space="preserve"> </w:t>
      </w:r>
      <w:r w:rsidR="00A86B7A" w:rsidRPr="00A27ACE">
        <w:rPr>
          <w:rFonts w:ascii="Garamond" w:hAnsi="Garamond" w:cs="Tahoma"/>
          <w:b/>
          <w:bCs/>
          <w:szCs w:val="20"/>
        </w:rPr>
        <w:t>PER L’AZIENDA O</w:t>
      </w:r>
      <w:r w:rsidR="00172BE6" w:rsidRPr="00A27ACE">
        <w:rPr>
          <w:rFonts w:ascii="Garamond" w:hAnsi="Garamond" w:cs="Tahoma"/>
          <w:b/>
          <w:bCs/>
          <w:szCs w:val="20"/>
        </w:rPr>
        <w:t>SPEDALIERO UNIVERSITARIA PISANA</w:t>
      </w:r>
      <w:r w:rsidR="00F82835">
        <w:rPr>
          <w:rFonts w:ascii="Garamond" w:hAnsi="Garamond" w:cs="Tahoma"/>
          <w:b/>
          <w:bCs/>
          <w:szCs w:val="20"/>
        </w:rPr>
        <w:t xml:space="preserve"> per le seguenti tipologie di </w:t>
      </w:r>
      <w:r w:rsidR="008C11DE">
        <w:rPr>
          <w:rFonts w:ascii="Garamond" w:hAnsi="Garamond" w:cs="Tahoma"/>
          <w:b/>
          <w:bCs/>
          <w:szCs w:val="20"/>
        </w:rPr>
        <w:t xml:space="preserve">incarichi relativi a </w:t>
      </w:r>
      <w:r w:rsidR="00F82835">
        <w:rPr>
          <w:rFonts w:ascii="Garamond" w:hAnsi="Garamond" w:cs="Tahoma"/>
          <w:b/>
          <w:bCs/>
          <w:szCs w:val="20"/>
        </w:rPr>
        <w:t>servizi</w:t>
      </w:r>
      <w:r w:rsidR="008C11DE">
        <w:rPr>
          <w:rFonts w:ascii="Garamond" w:hAnsi="Garamond" w:cs="Tahoma"/>
          <w:b/>
          <w:bCs/>
          <w:szCs w:val="20"/>
        </w:rPr>
        <w:t xml:space="preserve"> di architettura e ingegneria</w:t>
      </w:r>
      <w:r w:rsidR="00A86230">
        <w:rPr>
          <w:rFonts w:ascii="Garamond" w:hAnsi="Garamond" w:cs="Tahoma"/>
          <w:b/>
          <w:bCs/>
          <w:szCs w:val="20"/>
        </w:rPr>
        <w:t>:</w:t>
      </w:r>
    </w:p>
    <w:p w:rsidR="00F82835" w:rsidRDefault="00F82835" w:rsidP="00C57A4E">
      <w:pPr>
        <w:jc w:val="both"/>
        <w:rPr>
          <w:rFonts w:ascii="Garamond" w:hAnsi="Garamond" w:cs="Tahoma"/>
          <w:b/>
          <w:bCs/>
          <w:szCs w:val="20"/>
        </w:rPr>
      </w:pPr>
    </w:p>
    <w:p w:rsidR="00F82835" w:rsidRDefault="00F82835" w:rsidP="00C57A4E">
      <w:pPr>
        <w:jc w:val="both"/>
        <w:rPr>
          <w:rFonts w:ascii="Garamond" w:hAnsi="Garamond" w:cs="Tahoma"/>
          <w:b/>
          <w:bCs/>
          <w:szCs w:val="20"/>
        </w:rPr>
      </w:pP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 xml:space="preserve">Indagine geologica, geotecnica, sismica e </w:t>
      </w:r>
      <w:proofErr w:type="spellStart"/>
      <w:r w:rsidRPr="00F82835">
        <w:rPr>
          <w:rFonts w:ascii="Garamond" w:hAnsi="Garamond" w:cs="TimesNewRomanPSMT-Identity-H"/>
          <w:sz w:val="23"/>
          <w:szCs w:val="23"/>
        </w:rPr>
        <w:t>geognostica</w:t>
      </w:r>
      <w:proofErr w:type="spellEnd"/>
      <w:r w:rsidRPr="00F82835">
        <w:rPr>
          <w:rFonts w:ascii="Garamond" w:hAnsi="Garamond" w:cs="TimesNewRomanPSMT-Identity-H"/>
          <w:sz w:val="23"/>
          <w:szCs w:val="23"/>
        </w:rPr>
        <w:t xml:space="preserve"> (compresa analisi dei terreni)</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Progettazione e/o D.L. di edilizia sanitaria;</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Progettazione e/o D.L. civile e terziaria;</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 xml:space="preserve">Progettazione e/o D.L. strutturale </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 xml:space="preserve">Progettazione e/o D.L. impiantistica elettrica  /elettronica / telecomunicazioni </w:t>
      </w:r>
    </w:p>
    <w:p w:rsidR="00F82835" w:rsidRPr="00F82835" w:rsidRDefault="00F82835" w:rsidP="00F82835">
      <w:pPr>
        <w:pStyle w:val="Paragrafoelenco"/>
        <w:numPr>
          <w:ilvl w:val="0"/>
          <w:numId w:val="20"/>
        </w:numPr>
        <w:rPr>
          <w:rFonts w:ascii="Garamond" w:hAnsi="Garamond" w:cs="TimesNewRomanPSMT-Identity-H"/>
          <w:sz w:val="23"/>
          <w:szCs w:val="23"/>
        </w:rPr>
      </w:pPr>
      <w:r w:rsidRPr="00F82835">
        <w:rPr>
          <w:rFonts w:ascii="Garamond" w:hAnsi="Garamond" w:cs="TimesNewRomanPSMT-Identity-H"/>
          <w:sz w:val="23"/>
          <w:szCs w:val="23"/>
        </w:rPr>
        <w:t>Progettazione e/o D.L. impiantistica meccanica / climatizzazione</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 xml:space="preserve">Progettazione e/o D.L. impiantistica e apparecchiature speciali in ambito sanitario </w:t>
      </w:r>
    </w:p>
    <w:p w:rsidR="00F82835" w:rsidRPr="00F82835" w:rsidRDefault="0043711B" w:rsidP="00F82835">
      <w:pPr>
        <w:pStyle w:val="Paragrafoelenco"/>
        <w:numPr>
          <w:ilvl w:val="0"/>
          <w:numId w:val="20"/>
        </w:numPr>
        <w:rPr>
          <w:rFonts w:ascii="Garamond" w:hAnsi="Garamond" w:cs="TimesNewRomanPSMT-Identity-H"/>
          <w:b/>
          <w:sz w:val="23"/>
          <w:szCs w:val="23"/>
        </w:rPr>
      </w:pPr>
      <w:r>
        <w:rPr>
          <w:rFonts w:ascii="Garamond" w:hAnsi="Garamond" w:cs="TimesNewRomanPSMT-Identity-H"/>
          <w:sz w:val="23"/>
          <w:szCs w:val="23"/>
        </w:rPr>
        <w:t xml:space="preserve">Professionista </w:t>
      </w:r>
      <w:r w:rsidR="00F82835" w:rsidRPr="00F82835">
        <w:rPr>
          <w:rFonts w:ascii="Garamond" w:hAnsi="Garamond" w:cs="TimesNewRomanPSMT-Identity-H"/>
          <w:sz w:val="23"/>
          <w:szCs w:val="23"/>
        </w:rPr>
        <w:t>antincendio</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Progettazione e/o D.L. superfici destinate a verde</w:t>
      </w:r>
    </w:p>
    <w:p w:rsidR="00F82835" w:rsidRPr="00A86230" w:rsidRDefault="00F82835" w:rsidP="00F82835">
      <w:pPr>
        <w:pStyle w:val="Paragrafoelenco"/>
        <w:numPr>
          <w:ilvl w:val="0"/>
          <w:numId w:val="20"/>
        </w:numPr>
        <w:rPr>
          <w:rFonts w:ascii="Garamond" w:hAnsi="Garamond" w:cs="TimesNewRomanPSMT-Identity-H"/>
          <w:sz w:val="23"/>
          <w:szCs w:val="23"/>
        </w:rPr>
      </w:pPr>
      <w:r w:rsidRPr="00A86230">
        <w:rPr>
          <w:rFonts w:ascii="Garamond" w:hAnsi="Garamond" w:cs="TimesNewRomanPSMT-Identity-H"/>
          <w:sz w:val="23"/>
          <w:szCs w:val="23"/>
        </w:rPr>
        <w:t xml:space="preserve">Verifiche della progettazione ai fini della Validazione, ex art. 26 D. </w:t>
      </w:r>
      <w:proofErr w:type="spellStart"/>
      <w:r w:rsidRPr="00A86230">
        <w:rPr>
          <w:rFonts w:ascii="Garamond" w:hAnsi="Garamond" w:cs="TimesNewRomanPSMT-Identity-H"/>
          <w:sz w:val="23"/>
          <w:szCs w:val="23"/>
        </w:rPr>
        <w:t>Lgs</w:t>
      </w:r>
      <w:proofErr w:type="spellEnd"/>
      <w:r w:rsidRPr="00A86230">
        <w:rPr>
          <w:rFonts w:ascii="Garamond" w:hAnsi="Garamond" w:cs="TimesNewRomanPSMT-Identity-H"/>
          <w:sz w:val="23"/>
          <w:szCs w:val="23"/>
        </w:rPr>
        <w:t>.50/2016</w:t>
      </w:r>
    </w:p>
    <w:p w:rsidR="00F82835" w:rsidRPr="00A86230" w:rsidRDefault="00F82835" w:rsidP="00F82835">
      <w:pPr>
        <w:pStyle w:val="Paragrafoelenco"/>
        <w:numPr>
          <w:ilvl w:val="0"/>
          <w:numId w:val="20"/>
        </w:numPr>
        <w:rPr>
          <w:rFonts w:ascii="Garamond" w:hAnsi="Garamond" w:cs="TimesNewRomanPSMT-Identity-H"/>
          <w:b/>
          <w:sz w:val="23"/>
          <w:szCs w:val="23"/>
        </w:rPr>
      </w:pPr>
      <w:r w:rsidRPr="00A86230">
        <w:rPr>
          <w:rFonts w:ascii="Garamond" w:hAnsi="Garamond" w:cs="TimesNewRomanPSMT-Identity-H"/>
          <w:sz w:val="23"/>
          <w:szCs w:val="23"/>
        </w:rPr>
        <w:t>Istruzione pratiche per la Valutazione di impatto ambientale</w:t>
      </w:r>
    </w:p>
    <w:p w:rsidR="00F82835" w:rsidRPr="00A86230" w:rsidRDefault="00F82835" w:rsidP="00F82835">
      <w:pPr>
        <w:pStyle w:val="Paragrafoelenco"/>
        <w:numPr>
          <w:ilvl w:val="0"/>
          <w:numId w:val="20"/>
        </w:numPr>
        <w:rPr>
          <w:rFonts w:ascii="Garamond" w:hAnsi="Garamond" w:cs="TimesNewRomanPSMT-Identity-H"/>
          <w:sz w:val="23"/>
          <w:szCs w:val="23"/>
        </w:rPr>
      </w:pPr>
      <w:r w:rsidRPr="00A86230">
        <w:rPr>
          <w:rFonts w:ascii="Garamond" w:hAnsi="Garamond" w:cs="TimesNewRomanPSMT-Identity-H"/>
          <w:sz w:val="23"/>
          <w:szCs w:val="23"/>
        </w:rPr>
        <w:t>Coordinamento per la sicurezza in fase di progettazione e/o esecuzione</w:t>
      </w:r>
    </w:p>
    <w:p w:rsidR="00F82835" w:rsidRPr="00F82835" w:rsidRDefault="00F82835" w:rsidP="00F82835">
      <w:pPr>
        <w:pStyle w:val="Paragrafoelenco"/>
        <w:numPr>
          <w:ilvl w:val="0"/>
          <w:numId w:val="20"/>
        </w:numPr>
        <w:rPr>
          <w:rFonts w:ascii="Garamond" w:hAnsi="Garamond" w:cs="TimesNewRomanPSMT-Identity-H"/>
          <w:b/>
          <w:sz w:val="23"/>
          <w:szCs w:val="23"/>
        </w:rPr>
      </w:pPr>
      <w:r w:rsidRPr="00A86230">
        <w:rPr>
          <w:rFonts w:ascii="Garamond" w:hAnsi="Garamond" w:cs="TimesNewRomanPSMT-Identity-H"/>
          <w:sz w:val="23"/>
          <w:szCs w:val="23"/>
        </w:rPr>
        <w:t>Collaudo</w:t>
      </w:r>
      <w:r w:rsidRPr="00F82835">
        <w:rPr>
          <w:rFonts w:ascii="Garamond" w:hAnsi="Garamond" w:cs="TimesNewRomanPSMT-Identity-H"/>
          <w:sz w:val="23"/>
          <w:szCs w:val="23"/>
        </w:rPr>
        <w:t xml:space="preserve"> tecnico-amministrativo</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Collaudo strutturale – edile</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lastRenderedPageBreak/>
        <w:t>Collaudo impiantistico elettrico - elettrotecnico – meccanico</w:t>
      </w:r>
    </w:p>
    <w:p w:rsidR="00F82835" w:rsidRPr="00F82835" w:rsidRDefault="00F82835" w:rsidP="00F82835">
      <w:pPr>
        <w:pStyle w:val="Paragrafoelenco"/>
        <w:numPr>
          <w:ilvl w:val="0"/>
          <w:numId w:val="20"/>
        </w:numPr>
        <w:rPr>
          <w:rFonts w:ascii="Garamond" w:hAnsi="Garamond" w:cs="TimesNewRomanPSMT-Identity-H"/>
          <w:sz w:val="23"/>
          <w:szCs w:val="23"/>
        </w:rPr>
      </w:pPr>
      <w:r w:rsidRPr="00F82835">
        <w:rPr>
          <w:rFonts w:ascii="Garamond" w:hAnsi="Garamond" w:cs="TimesNewRomanPSMT-Identity-H"/>
          <w:sz w:val="23"/>
          <w:szCs w:val="23"/>
        </w:rPr>
        <w:t>Rilievi ed altre attività professionali correlate alla professione di geometra (accatastamenti,</w:t>
      </w:r>
    </w:p>
    <w:p w:rsidR="00F82835" w:rsidRPr="00F82835" w:rsidRDefault="00F82835" w:rsidP="00F82835">
      <w:pPr>
        <w:pStyle w:val="Paragrafoelenco"/>
        <w:numPr>
          <w:ilvl w:val="0"/>
          <w:numId w:val="20"/>
        </w:numPr>
        <w:rPr>
          <w:rFonts w:ascii="Garamond" w:hAnsi="Garamond" w:cs="TimesNewRomanPSMT-Identity-H"/>
          <w:sz w:val="23"/>
          <w:szCs w:val="23"/>
        </w:rPr>
      </w:pPr>
      <w:r w:rsidRPr="00F82835">
        <w:rPr>
          <w:rFonts w:ascii="Garamond" w:hAnsi="Garamond" w:cs="TimesNewRomanPSMT-Identity-H"/>
          <w:sz w:val="23"/>
          <w:szCs w:val="23"/>
        </w:rPr>
        <w:t>stime, ecc.)</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Ricognizione, rilievi e verifiche su terreni, immobili ed impianti;</w:t>
      </w:r>
    </w:p>
    <w:p w:rsidR="00F82835" w:rsidRPr="00F82835" w:rsidRDefault="00F82835" w:rsidP="00F82835">
      <w:pPr>
        <w:pStyle w:val="Paragrafoelenco"/>
        <w:numPr>
          <w:ilvl w:val="0"/>
          <w:numId w:val="20"/>
        </w:numPr>
        <w:rPr>
          <w:rFonts w:ascii="Garamond" w:hAnsi="Garamond" w:cs="TimesNewRomanPSMT-Identity-H"/>
          <w:b/>
          <w:sz w:val="23"/>
          <w:szCs w:val="23"/>
        </w:rPr>
      </w:pPr>
      <w:r w:rsidRPr="00F82835">
        <w:rPr>
          <w:rFonts w:ascii="Garamond" w:hAnsi="Garamond" w:cs="TimesNewRomanPSMT-Identity-H"/>
          <w:sz w:val="23"/>
          <w:szCs w:val="23"/>
        </w:rPr>
        <w:t>Misurazioni fonometriche / acustiche</w:t>
      </w:r>
    </w:p>
    <w:p w:rsidR="00F82835" w:rsidRPr="00786EF8" w:rsidRDefault="00F82835" w:rsidP="00F82835">
      <w:pPr>
        <w:pStyle w:val="Paragrafoelenco"/>
        <w:numPr>
          <w:ilvl w:val="0"/>
          <w:numId w:val="20"/>
        </w:numPr>
        <w:rPr>
          <w:rFonts w:ascii="Garamond" w:hAnsi="Garamond" w:cs="TimesNewRomanPSMT-Identity-H"/>
          <w:sz w:val="23"/>
          <w:szCs w:val="23"/>
        </w:rPr>
      </w:pPr>
      <w:r w:rsidRPr="00786EF8">
        <w:rPr>
          <w:rFonts w:ascii="Garamond" w:hAnsi="Garamond" w:cs="TimesNewRomanPSMT-Identity-H"/>
          <w:sz w:val="23"/>
          <w:szCs w:val="23"/>
        </w:rPr>
        <w:t xml:space="preserve">Servizi di supporto all’attività di progettazione (disegno CAD, </w:t>
      </w:r>
      <w:proofErr w:type="spellStart"/>
      <w:r w:rsidRPr="00786EF8">
        <w:rPr>
          <w:rFonts w:ascii="Garamond" w:hAnsi="Garamond" w:cs="TimesNewRomanPSMT-Identity-H"/>
          <w:sz w:val="23"/>
          <w:szCs w:val="23"/>
        </w:rPr>
        <w:t>BIM…</w:t>
      </w:r>
      <w:proofErr w:type="spellEnd"/>
      <w:r w:rsidRPr="00786EF8">
        <w:rPr>
          <w:rFonts w:ascii="Garamond" w:hAnsi="Garamond" w:cs="TimesNewRomanPSMT-Identity-H"/>
          <w:sz w:val="23"/>
          <w:szCs w:val="23"/>
        </w:rPr>
        <w:t>)</w:t>
      </w:r>
    </w:p>
    <w:p w:rsidR="00F82835" w:rsidRPr="00786EF8" w:rsidRDefault="00F82835" w:rsidP="00F82835">
      <w:pPr>
        <w:pStyle w:val="Paragrafoelenco"/>
        <w:numPr>
          <w:ilvl w:val="0"/>
          <w:numId w:val="20"/>
        </w:numPr>
        <w:rPr>
          <w:rFonts w:ascii="Garamond" w:hAnsi="Garamond" w:cs="TimesNewRomanPSMT-Identity-H"/>
          <w:sz w:val="23"/>
          <w:szCs w:val="23"/>
        </w:rPr>
      </w:pPr>
      <w:r w:rsidRPr="00786EF8">
        <w:rPr>
          <w:rFonts w:ascii="Garamond" w:hAnsi="Garamond" w:cs="TimesNewRomanPSMT-Identity-H"/>
          <w:sz w:val="23"/>
          <w:szCs w:val="23"/>
        </w:rPr>
        <w:t>Verificatori per impianti elettrici</w:t>
      </w:r>
    </w:p>
    <w:p w:rsidR="00F82835" w:rsidRPr="00786EF8" w:rsidRDefault="00F82835" w:rsidP="00F82835">
      <w:pPr>
        <w:pStyle w:val="Paragrafoelenco"/>
        <w:numPr>
          <w:ilvl w:val="0"/>
          <w:numId w:val="20"/>
        </w:numPr>
        <w:rPr>
          <w:rFonts w:ascii="Garamond" w:hAnsi="Garamond" w:cs="TimesNewRomanPSMT-Identity-H"/>
          <w:sz w:val="23"/>
          <w:szCs w:val="23"/>
        </w:rPr>
      </w:pPr>
      <w:r w:rsidRPr="00786EF8">
        <w:rPr>
          <w:rFonts w:ascii="Garamond" w:hAnsi="Garamond" w:cs="TimesNewRomanPSMT-Identity-H"/>
          <w:sz w:val="23"/>
          <w:szCs w:val="23"/>
        </w:rPr>
        <w:t>Verificatori per impianti elevatori e ascensori monocarpico.</w:t>
      </w:r>
    </w:p>
    <w:p w:rsidR="00F82835" w:rsidRPr="00786EF8" w:rsidRDefault="00F82835" w:rsidP="00C57A4E">
      <w:pPr>
        <w:jc w:val="both"/>
        <w:rPr>
          <w:rFonts w:ascii="Garamond" w:hAnsi="Garamond" w:cs="Tahoma"/>
          <w:b/>
          <w:bCs/>
          <w:color w:val="auto"/>
          <w:szCs w:val="20"/>
        </w:rPr>
      </w:pPr>
    </w:p>
    <w:p w:rsidR="00762FEB" w:rsidRPr="00786EF8" w:rsidRDefault="00762FEB" w:rsidP="00C57A4E">
      <w:pPr>
        <w:jc w:val="both"/>
        <w:rPr>
          <w:rFonts w:ascii="Garamond" w:hAnsi="Garamond" w:cs="Tahoma"/>
          <w:b/>
          <w:bCs/>
          <w:color w:val="auto"/>
          <w:szCs w:val="20"/>
        </w:rPr>
      </w:pPr>
    </w:p>
    <w:p w:rsidR="00F82835" w:rsidRPr="00A27ACE" w:rsidRDefault="00F82835" w:rsidP="00C57A4E">
      <w:pPr>
        <w:jc w:val="both"/>
        <w:rPr>
          <w:rFonts w:ascii="Garamond" w:hAnsi="Garamond" w:cs="Tahoma"/>
          <w:color w:val="auto"/>
          <w:kern w:val="0"/>
          <w:szCs w:val="20"/>
          <w:lang w:eastAsia="it-IT"/>
        </w:rPr>
      </w:pPr>
    </w:p>
    <w:p w:rsidR="00322771" w:rsidRPr="00A27ACE" w:rsidRDefault="00322771">
      <w:pPr>
        <w:jc w:val="both"/>
        <w:rPr>
          <w:rFonts w:ascii="Garamond" w:hAnsi="Garamond" w:cs="Tahoma"/>
          <w:sz w:val="20"/>
          <w:szCs w:val="20"/>
        </w:rPr>
      </w:pPr>
    </w:p>
    <w:p w:rsidR="00861373" w:rsidRPr="00A27ACE" w:rsidRDefault="006C2487" w:rsidP="004F6A02">
      <w:pPr>
        <w:spacing w:after="240"/>
        <w:jc w:val="center"/>
        <w:rPr>
          <w:rFonts w:ascii="Garamond" w:hAnsi="Garamond"/>
          <w:b/>
          <w:sz w:val="28"/>
        </w:rPr>
      </w:pPr>
      <w:r w:rsidRPr="00A27ACE">
        <w:rPr>
          <w:rFonts w:ascii="Garamond" w:hAnsi="Garamond"/>
          <w:b/>
          <w:sz w:val="28"/>
        </w:rPr>
        <w:t>E DICHIARA</w:t>
      </w:r>
    </w:p>
    <w:p w:rsidR="00BD0D98" w:rsidRDefault="00861373" w:rsidP="00EC6B8C">
      <w:pPr>
        <w:spacing w:after="240"/>
        <w:jc w:val="both"/>
        <w:rPr>
          <w:rFonts w:ascii="Garamond" w:hAnsi="Garamond" w:cs="Arial"/>
          <w:i/>
          <w:sz w:val="28"/>
          <w:szCs w:val="15"/>
        </w:rPr>
      </w:pPr>
      <w:r w:rsidRPr="004F6A02">
        <w:rPr>
          <w:rFonts w:ascii="Garamond" w:hAnsi="Garamond" w:cs="Arial"/>
          <w:i/>
          <w:sz w:val="28"/>
          <w:szCs w:val="15"/>
        </w:rPr>
        <w:t>che le informazioni riportate nelle parti da I a III della presente domanda sono veritiere e corrette e che il sottoscritto è consapevole delle conseguenze di una grave falsa dichiarazione, ai sensi dell’articolo 76 del DPR 445/2000.</w:t>
      </w:r>
    </w:p>
    <w:p w:rsidR="00646D7F" w:rsidRDefault="00646D7F" w:rsidP="00646D7F">
      <w:pPr>
        <w:pStyle w:val="SectionTitle"/>
        <w:spacing w:before="0" w:after="0"/>
        <w:jc w:val="left"/>
        <w:rPr>
          <w:rFonts w:ascii="Garamond" w:hAnsi="Garamond" w:cs="Arial"/>
          <w:caps/>
          <w:sz w:val="22"/>
        </w:rPr>
      </w:pPr>
      <w:r w:rsidRPr="00AF6233">
        <w:rPr>
          <w:rFonts w:ascii="Garamond" w:hAnsi="Garamond" w:cs="Arial"/>
          <w:caps/>
          <w:sz w:val="22"/>
          <w:u w:val="single"/>
        </w:rPr>
        <w:t>Informazioni sui rappresentanti dell'operatore economico</w:t>
      </w:r>
      <w:r w:rsidRPr="00AF6233">
        <w:rPr>
          <w:rFonts w:ascii="Garamond" w:hAnsi="Garamond" w:cs="Arial"/>
          <w:caps/>
          <w:sz w:val="22"/>
        </w:rPr>
        <w:t xml:space="preserve"> (</w:t>
      </w:r>
      <w:r>
        <w:rPr>
          <w:rFonts w:ascii="Garamond" w:hAnsi="Garamond" w:cs="Arial"/>
          <w:caps/>
          <w:sz w:val="22"/>
        </w:rPr>
        <w:t>Nota</w:t>
      </w:r>
      <w:r w:rsidRPr="00AF6233">
        <w:rPr>
          <w:rFonts w:ascii="Garamond" w:hAnsi="Garamond" w:cs="Arial"/>
          <w:caps/>
          <w:sz w:val="22"/>
        </w:rPr>
        <w:t xml:space="preserve"> 1)</w:t>
      </w:r>
    </w:p>
    <w:p w:rsidR="00646D7F" w:rsidRPr="00A56843" w:rsidRDefault="00646D7F" w:rsidP="00646D7F">
      <w:pPr>
        <w:pStyle w:val="SectionTitle"/>
        <w:spacing w:before="0" w:after="0"/>
        <w:jc w:val="left"/>
        <w:rPr>
          <w:rFonts w:ascii="Garamond" w:hAnsi="Garamond" w:cs="Arial"/>
          <w:i/>
          <w:sz w:val="22"/>
        </w:rPr>
      </w:pPr>
    </w:p>
    <w:p w:rsidR="00646D7F" w:rsidRPr="00B677C3" w:rsidRDefault="00646D7F" w:rsidP="00646D7F">
      <w:pPr>
        <w:pBdr>
          <w:top w:val="single" w:sz="4" w:space="1" w:color="00000A"/>
          <w:left w:val="single" w:sz="4" w:space="4" w:color="00000A"/>
          <w:bottom w:val="single" w:sz="4" w:space="1" w:color="00000A"/>
          <w:right w:val="single" w:sz="4" w:space="0" w:color="00000A"/>
        </w:pBdr>
        <w:jc w:val="both"/>
        <w:rPr>
          <w:rFonts w:ascii="Garamond" w:hAnsi="Garamond" w:cs="Arial"/>
          <w:b/>
          <w:i/>
          <w:sz w:val="20"/>
          <w:szCs w:val="20"/>
        </w:rPr>
      </w:pPr>
      <w:r w:rsidRPr="006D326F">
        <w:rPr>
          <w:rFonts w:ascii="Garamond" w:hAnsi="Garamond" w:cs="Arial"/>
          <w:i/>
          <w:sz w:val="20"/>
          <w:szCs w:val="20"/>
        </w:rPr>
        <w:t>Se pertinente, indicare nome e indirizzo delle persone abilitate ad agire come rappresentanti,</w:t>
      </w:r>
      <w:r w:rsidRPr="006D326F">
        <w:rPr>
          <w:rFonts w:ascii="Garamond" w:hAnsi="Garamond" w:cs="Arial"/>
          <w:b/>
          <w:i/>
          <w:sz w:val="20"/>
          <w:szCs w:val="20"/>
        </w:rPr>
        <w:t xml:space="preserve"> </w:t>
      </w:r>
      <w:r w:rsidRPr="006D326F">
        <w:rPr>
          <w:rFonts w:ascii="Garamond" w:hAnsi="Garamond" w:cs="Arial"/>
          <w:i/>
          <w:sz w:val="20"/>
          <w:szCs w:val="20"/>
        </w:rPr>
        <w:t>ivi compresi procuratori e institori; se intervengono più legali rappresentanti ripetere tante volte quanto necessario.</w:t>
      </w:r>
    </w:p>
    <w:p w:rsidR="00646D7F" w:rsidRPr="00B15850" w:rsidRDefault="00646D7F" w:rsidP="00646D7F">
      <w:r w:rsidRPr="00DE633D">
        <w:rPr>
          <w:rFonts w:ascii="Garamond" w:hAnsi="Garamond" w:cs="Arial"/>
          <w:b/>
          <w:sz w:val="20"/>
          <w:szCs w:val="20"/>
        </w:rPr>
        <w:t>A) Eventuali</w:t>
      </w:r>
      <w:r>
        <w:rPr>
          <w:rFonts w:ascii="Garamond" w:hAnsi="Garamond" w:cs="Arial"/>
          <w:b/>
          <w:sz w:val="20"/>
          <w:szCs w:val="20"/>
        </w:rPr>
        <w:t xml:space="preserve"> Rappresentanti </w:t>
      </w:r>
    </w:p>
    <w:tbl>
      <w:tblPr>
        <w:tblW w:w="10461" w:type="dxa"/>
        <w:tblInd w:w="-20" w:type="dxa"/>
        <w:tblLayout w:type="fixed"/>
        <w:tblCellMar>
          <w:left w:w="93" w:type="dxa"/>
        </w:tblCellMar>
        <w:tblLook w:val="0000"/>
      </w:tblPr>
      <w:tblGrid>
        <w:gridCol w:w="4644"/>
        <w:gridCol w:w="5817"/>
      </w:tblGrid>
      <w:tr w:rsidR="00646D7F" w:rsidRPr="00B15850" w:rsidTr="00223A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spacing w:before="40" w:after="40"/>
              <w:rPr>
                <w:rFonts w:ascii="Garamond" w:hAnsi="Garamond"/>
                <w:sz w:val="20"/>
                <w:szCs w:val="20"/>
              </w:rPr>
            </w:pPr>
            <w:r w:rsidRPr="00B15850">
              <w:rPr>
                <w:rFonts w:ascii="Garamond" w:hAnsi="Garamond" w:cs="Arial"/>
                <w:sz w:val="20"/>
                <w:szCs w:val="20"/>
              </w:rPr>
              <w:t>Nome  e Cognome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rPr>
                <w:rFonts w:ascii="Garamond" w:hAnsi="Garamond"/>
                <w:sz w:val="20"/>
                <w:szCs w:val="20"/>
              </w:rPr>
            </w:pPr>
          </w:p>
        </w:tc>
      </w:tr>
      <w:tr w:rsidR="00646D7F" w:rsidRPr="00B15850" w:rsidTr="00223A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spacing w:before="40" w:after="40"/>
              <w:rPr>
                <w:rFonts w:ascii="Garamond" w:hAnsi="Garamond" w:cs="Arial"/>
                <w:sz w:val="20"/>
                <w:szCs w:val="20"/>
              </w:rPr>
            </w:pPr>
            <w:r w:rsidRPr="00B15850">
              <w:rPr>
                <w:rFonts w:ascii="Garamond" w:hAnsi="Garamond" w:cs="Arial"/>
                <w:sz w:val="20"/>
                <w:szCs w:val="20"/>
              </w:rPr>
              <w:t>Nato il:</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rPr>
                <w:rFonts w:ascii="Garamond" w:hAnsi="Garamond" w:cs="Arial"/>
                <w:sz w:val="20"/>
                <w:szCs w:val="20"/>
              </w:rPr>
            </w:pPr>
          </w:p>
        </w:tc>
      </w:tr>
      <w:tr w:rsidR="00646D7F" w:rsidRPr="00B15850" w:rsidTr="00223A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spacing w:before="40" w:after="40"/>
              <w:rPr>
                <w:rFonts w:ascii="Garamond" w:hAnsi="Garamond" w:cs="Arial"/>
                <w:sz w:val="20"/>
                <w:szCs w:val="20"/>
              </w:rPr>
            </w:pPr>
            <w:r w:rsidRPr="00B15850">
              <w:rPr>
                <w:rFonts w:ascii="Garamond" w:hAnsi="Garamond" w:cs="Arial"/>
                <w:sz w:val="20"/>
                <w:szCs w:val="20"/>
              </w:rPr>
              <w:t>Nato a:</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rPr>
                <w:rFonts w:ascii="Garamond" w:hAnsi="Garamond" w:cs="Arial"/>
                <w:sz w:val="20"/>
                <w:szCs w:val="20"/>
              </w:rPr>
            </w:pPr>
          </w:p>
        </w:tc>
      </w:tr>
      <w:tr w:rsidR="00646D7F" w:rsidRPr="00B15850" w:rsidTr="00223A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spacing w:before="40" w:after="40"/>
              <w:rPr>
                <w:rFonts w:ascii="Garamond" w:hAnsi="Garamond" w:cs="Arial"/>
                <w:sz w:val="20"/>
                <w:szCs w:val="20"/>
              </w:rPr>
            </w:pPr>
            <w:r w:rsidRPr="00B15850">
              <w:rPr>
                <w:rFonts w:ascii="Garamond" w:hAnsi="Garamond" w:cs="Arial"/>
                <w:sz w:val="20"/>
                <w:szCs w:val="20"/>
              </w:rPr>
              <w:t>Codice Fiscale:</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rPr>
                <w:rFonts w:ascii="Garamond" w:hAnsi="Garamond" w:cs="Arial"/>
                <w:sz w:val="20"/>
                <w:szCs w:val="20"/>
              </w:rPr>
            </w:pPr>
          </w:p>
        </w:tc>
      </w:tr>
      <w:tr w:rsidR="00646D7F" w:rsidRPr="00F5470C" w:rsidTr="00223A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6D7F" w:rsidRPr="00B15850" w:rsidRDefault="00646D7F" w:rsidP="00223A78">
            <w:pPr>
              <w:spacing w:before="40" w:after="40"/>
              <w:rPr>
                <w:rFonts w:ascii="Garamond" w:hAnsi="Garamond" w:cs="Arial"/>
                <w:sz w:val="20"/>
                <w:szCs w:val="20"/>
              </w:rPr>
            </w:pPr>
            <w:r w:rsidRPr="00B15850">
              <w:rPr>
                <w:rFonts w:ascii="Garamond" w:hAnsi="Garamond" w:cs="Arial"/>
                <w:sz w:val="20"/>
                <w:szCs w:val="20"/>
              </w:rPr>
              <w:t>Qualifica (esempio: Legale rappresentante/ Socio di maggioranza / Direttore tecnico etc.):</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rsidR="00646D7F" w:rsidRPr="00F5470C" w:rsidRDefault="00646D7F" w:rsidP="00223A78">
            <w:pPr>
              <w:rPr>
                <w:rFonts w:ascii="Garamond" w:hAnsi="Garamond"/>
                <w:sz w:val="20"/>
                <w:szCs w:val="20"/>
              </w:rPr>
            </w:pPr>
          </w:p>
        </w:tc>
      </w:tr>
    </w:tbl>
    <w:p w:rsidR="00646D7F" w:rsidRDefault="00646D7F" w:rsidP="00EC6B8C">
      <w:pPr>
        <w:spacing w:after="240"/>
        <w:jc w:val="both"/>
        <w:rPr>
          <w:rFonts w:ascii="Tahoma" w:hAnsi="Tahoma" w:cs="Tahoma"/>
          <w:sz w:val="20"/>
          <w:szCs w:val="20"/>
        </w:rPr>
      </w:pPr>
    </w:p>
    <w:p w:rsidR="00047E93" w:rsidRDefault="00047E93">
      <w:pPr>
        <w:autoSpaceDE/>
        <w:autoSpaceDN/>
        <w:adjustRightInd/>
        <w:spacing w:after="200" w:line="276" w:lineRule="auto"/>
        <w:rPr>
          <w:rFonts w:ascii="Verdana" w:hAnsi="Verdana" w:cs="Arial"/>
          <w:bCs/>
          <w:sz w:val="18"/>
          <w:szCs w:val="18"/>
        </w:rPr>
      </w:pPr>
    </w:p>
    <w:p w:rsidR="00196424" w:rsidRDefault="00196424" w:rsidP="00646D7F">
      <w:pPr>
        <w:pStyle w:val="SectionTitle"/>
        <w:pageBreakBefore/>
        <w:jc w:val="left"/>
        <w:rPr>
          <w:rFonts w:ascii="Garamond" w:hAnsi="Garamond"/>
          <w:sz w:val="24"/>
          <w:szCs w:val="24"/>
        </w:rPr>
        <w:sectPr w:rsidR="00196424" w:rsidSect="00BD0D98">
          <w:footerReference w:type="default" r:id="rId10"/>
          <w:type w:val="continuous"/>
          <w:pgSz w:w="11906" w:h="16838"/>
          <w:pgMar w:top="992" w:right="1134" w:bottom="1134" w:left="1134" w:header="720" w:footer="720" w:gutter="0"/>
          <w:cols w:space="720"/>
          <w:formProt w:val="0"/>
          <w:noEndnote/>
        </w:sectPr>
      </w:pPr>
    </w:p>
    <w:p w:rsidR="00F31F7B" w:rsidRPr="00AF6233" w:rsidRDefault="00F31F7B" w:rsidP="00F31F7B">
      <w:pPr>
        <w:jc w:val="center"/>
        <w:rPr>
          <w:rFonts w:ascii="Garamond" w:hAnsi="Garamond" w:cs="Arial"/>
          <w:b/>
          <w:caps/>
          <w:sz w:val="28"/>
          <w:szCs w:val="28"/>
        </w:rPr>
      </w:pPr>
      <w:r w:rsidRPr="00B677C3">
        <w:rPr>
          <w:rFonts w:ascii="Garamond" w:hAnsi="Garamond" w:cs="Arial"/>
          <w:b/>
          <w:sz w:val="28"/>
          <w:szCs w:val="28"/>
        </w:rPr>
        <w:lastRenderedPageBreak/>
        <w:t>PARTE II</w:t>
      </w:r>
      <w:r w:rsidRPr="00B677C3">
        <w:rPr>
          <w:rFonts w:ascii="Garamond" w:hAnsi="Garamond" w:cs="Arial"/>
          <w:b/>
          <w:caps/>
          <w:sz w:val="28"/>
          <w:szCs w:val="28"/>
        </w:rPr>
        <w:t>: Requisiti</w:t>
      </w:r>
      <w:r w:rsidRPr="00AF6233">
        <w:rPr>
          <w:rFonts w:ascii="Garamond" w:hAnsi="Garamond" w:cs="Arial"/>
          <w:b/>
          <w:caps/>
          <w:sz w:val="28"/>
          <w:szCs w:val="28"/>
        </w:rPr>
        <w:t xml:space="preserve"> </w:t>
      </w:r>
      <w:proofErr w:type="spellStart"/>
      <w:r w:rsidRPr="00AF6233">
        <w:rPr>
          <w:rFonts w:ascii="Garamond" w:hAnsi="Garamond" w:cs="Arial"/>
          <w:b/>
          <w:caps/>
          <w:sz w:val="28"/>
          <w:szCs w:val="28"/>
        </w:rPr>
        <w:t>di</w:t>
      </w:r>
      <w:proofErr w:type="spellEnd"/>
      <w:r w:rsidRPr="00AF6233">
        <w:rPr>
          <w:rFonts w:ascii="Garamond" w:hAnsi="Garamond" w:cs="Arial"/>
          <w:b/>
          <w:caps/>
          <w:sz w:val="28"/>
          <w:szCs w:val="28"/>
        </w:rPr>
        <w:t xml:space="preserve"> ordine generale</w:t>
      </w:r>
    </w:p>
    <w:p w:rsidR="00F31F7B" w:rsidRPr="00B15850" w:rsidRDefault="00F31F7B" w:rsidP="00F31F7B">
      <w:pPr>
        <w:jc w:val="center"/>
        <w:rPr>
          <w:rFonts w:ascii="Garamond" w:hAnsi="Garamond" w:cs="Arial"/>
          <w:b/>
          <w:caps/>
          <w:sz w:val="20"/>
          <w:szCs w:val="20"/>
        </w:rPr>
      </w:pPr>
      <w:r>
        <w:rPr>
          <w:rFonts w:ascii="Garamond" w:hAnsi="Garamond" w:cs="Arial"/>
          <w:b/>
          <w:caps/>
          <w:sz w:val="20"/>
          <w:szCs w:val="20"/>
        </w:rPr>
        <w:t>A:MOTIVI LEGATI A CONDANNE PENALI</w:t>
      </w:r>
    </w:p>
    <w:tbl>
      <w:tblPr>
        <w:tblW w:w="10461" w:type="dxa"/>
        <w:tblInd w:w="-20" w:type="dxa"/>
        <w:tblLayout w:type="fixed"/>
        <w:tblCellMar>
          <w:left w:w="93" w:type="dxa"/>
        </w:tblCellMar>
        <w:tblLook w:val="0000"/>
      </w:tblPr>
      <w:tblGrid>
        <w:gridCol w:w="4647"/>
        <w:gridCol w:w="5814"/>
      </w:tblGrid>
      <w:tr w:rsidR="00F31F7B" w:rsidRPr="00EE21A6" w:rsidTr="004B03DF">
        <w:tc>
          <w:tcPr>
            <w:tcW w:w="4647" w:type="dxa"/>
            <w:tcBorders>
              <w:top w:val="single" w:sz="4" w:space="0" w:color="00000A"/>
              <w:left w:val="single" w:sz="4" w:space="0" w:color="00000A"/>
              <w:bottom w:val="single" w:sz="4" w:space="0" w:color="00000A"/>
              <w:right w:val="single" w:sz="4" w:space="0" w:color="00000A"/>
            </w:tcBorders>
            <w:shd w:val="clear" w:color="auto" w:fill="FFFFFF"/>
          </w:tcPr>
          <w:p w:rsidR="00F31F7B" w:rsidRPr="00E46A60" w:rsidRDefault="00F31F7B" w:rsidP="004B03DF">
            <w:pPr>
              <w:spacing w:before="40" w:after="40"/>
              <w:rPr>
                <w:rFonts w:ascii="Garamond" w:hAnsi="Garamond" w:cs="Arial"/>
                <w:sz w:val="20"/>
                <w:szCs w:val="20"/>
              </w:rPr>
            </w:pPr>
            <w:r w:rsidRPr="00E46A60">
              <w:rPr>
                <w:rFonts w:ascii="Garamond" w:hAnsi="Garamond" w:cs="Arial"/>
                <w:sz w:val="20"/>
                <w:szCs w:val="20"/>
              </w:rPr>
              <w:t>Dichiarazioni ai sensi dell’art.80 c.1 del Nuovo Codice Appalti:</w:t>
            </w:r>
          </w:p>
        </w:tc>
        <w:tc>
          <w:tcPr>
            <w:tcW w:w="5814" w:type="dxa"/>
            <w:tcBorders>
              <w:top w:val="single" w:sz="4" w:space="0" w:color="00000A"/>
              <w:left w:val="single" w:sz="4" w:space="0" w:color="00000A"/>
              <w:bottom w:val="single" w:sz="4" w:space="0" w:color="00000A"/>
              <w:right w:val="single" w:sz="4" w:space="0" w:color="00000A"/>
            </w:tcBorders>
            <w:shd w:val="clear" w:color="auto" w:fill="FFFFFF"/>
          </w:tcPr>
          <w:p w:rsidR="00F31F7B" w:rsidRPr="00781F67" w:rsidRDefault="00F31F7B" w:rsidP="004B03DF">
            <w:pPr>
              <w:rPr>
                <w:rFonts w:ascii="Garamond" w:hAnsi="Garamond"/>
                <w:sz w:val="22"/>
              </w:rPr>
            </w:pPr>
          </w:p>
        </w:tc>
      </w:tr>
      <w:tr w:rsidR="00F31F7B" w:rsidRPr="00EE21A6" w:rsidTr="004B03DF">
        <w:tc>
          <w:tcPr>
            <w:tcW w:w="4647" w:type="dxa"/>
            <w:tcBorders>
              <w:top w:val="single" w:sz="4" w:space="0" w:color="00000A"/>
              <w:left w:val="single" w:sz="4" w:space="0" w:color="00000A"/>
              <w:bottom w:val="single" w:sz="4" w:space="0" w:color="00000A"/>
              <w:right w:val="single" w:sz="4" w:space="0" w:color="00000A"/>
            </w:tcBorders>
            <w:shd w:val="clear" w:color="auto" w:fill="FFFFFF"/>
          </w:tcPr>
          <w:p w:rsidR="00F31F7B" w:rsidRPr="00E46A60" w:rsidRDefault="00F31F7B" w:rsidP="004B03DF">
            <w:pPr>
              <w:spacing w:before="40" w:after="40"/>
              <w:rPr>
                <w:rFonts w:ascii="Garamond" w:hAnsi="Garamond" w:cs="Arial"/>
                <w:sz w:val="20"/>
                <w:szCs w:val="20"/>
              </w:rPr>
            </w:pPr>
            <w:r w:rsidRPr="00E46A60">
              <w:rPr>
                <w:rFonts w:ascii="Garamond" w:hAnsi="Garamond" w:cs="Arial"/>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reati previsti all’art. 80 comma 1?</w:t>
            </w:r>
          </w:p>
        </w:tc>
        <w:tc>
          <w:tcPr>
            <w:tcW w:w="5814" w:type="dxa"/>
            <w:tcBorders>
              <w:top w:val="single" w:sz="4" w:space="0" w:color="00000A"/>
              <w:left w:val="single" w:sz="4" w:space="0" w:color="00000A"/>
              <w:bottom w:val="single" w:sz="4" w:space="0" w:color="00000A"/>
              <w:right w:val="single" w:sz="4" w:space="0" w:color="00000A"/>
            </w:tcBorders>
            <w:shd w:val="clear" w:color="auto" w:fill="FFFFFF"/>
          </w:tcPr>
          <w:p w:rsidR="00F31F7B" w:rsidRPr="0052276A" w:rsidRDefault="00F31F7B" w:rsidP="004B03DF">
            <w:pPr>
              <w:jc w:val="center"/>
              <w:rPr>
                <w:rFonts w:ascii="Garamond" w:hAnsi="Garamond" w:cs="Arial"/>
                <w:sz w:val="22"/>
              </w:rPr>
            </w:pPr>
            <w:r w:rsidRPr="0052276A">
              <w:rPr>
                <w:rFonts w:ascii="Garamond" w:hAnsi="Garamond" w:cs="Arial"/>
                <w:sz w:val="44"/>
                <w:szCs w:val="44"/>
              </w:rPr>
              <w:t xml:space="preserve">□  </w:t>
            </w:r>
            <w:r w:rsidRPr="0052276A">
              <w:rPr>
                <w:rFonts w:ascii="Garamond" w:hAnsi="Garamond" w:cs="Arial"/>
                <w:sz w:val="22"/>
              </w:rPr>
              <w:t xml:space="preserve">SI                  </w:t>
            </w:r>
            <w:r w:rsidRPr="0052276A">
              <w:rPr>
                <w:rFonts w:ascii="Garamond" w:hAnsi="Garamond" w:cs="Arial"/>
                <w:sz w:val="44"/>
                <w:szCs w:val="44"/>
              </w:rPr>
              <w:t xml:space="preserve">□  </w:t>
            </w:r>
            <w:r w:rsidRPr="0052276A">
              <w:rPr>
                <w:rFonts w:ascii="Garamond" w:hAnsi="Garamond" w:cs="Arial"/>
                <w:sz w:val="22"/>
              </w:rPr>
              <w:t>NO</w:t>
            </w:r>
          </w:p>
          <w:p w:rsidR="00F31F7B" w:rsidRPr="0052276A" w:rsidRDefault="00F31F7B" w:rsidP="004B03DF">
            <w:pPr>
              <w:rPr>
                <w:rFonts w:ascii="Garamond" w:hAnsi="Garamond"/>
                <w:sz w:val="20"/>
                <w:szCs w:val="20"/>
              </w:rPr>
            </w:pPr>
            <w:r w:rsidRPr="0052276A">
              <w:rPr>
                <w:rFonts w:ascii="Garamond" w:hAnsi="Garamond"/>
                <w:sz w:val="20"/>
                <w:szCs w:val="20"/>
              </w:rPr>
              <w:t>Se la documentazione pertinente è disponibile elettronicamente, indicare</w:t>
            </w:r>
            <w:r>
              <w:rPr>
                <w:rFonts w:ascii="Garamond" w:hAnsi="Garamond"/>
                <w:sz w:val="20"/>
                <w:szCs w:val="20"/>
              </w:rPr>
              <w:t xml:space="preserve"> (nota 2)</w:t>
            </w:r>
            <w:r w:rsidRPr="0052276A">
              <w:rPr>
                <w:rFonts w:ascii="Garamond" w:hAnsi="Garamond"/>
                <w:sz w:val="20"/>
                <w:szCs w:val="20"/>
              </w:rPr>
              <w:t xml:space="preserve">: </w:t>
            </w:r>
          </w:p>
          <w:p w:rsidR="00F31F7B" w:rsidRPr="0052276A" w:rsidRDefault="00F31F7B" w:rsidP="004B03DF">
            <w:pPr>
              <w:rPr>
                <w:rFonts w:ascii="Garamond" w:hAnsi="Garamond"/>
                <w:sz w:val="20"/>
                <w:szCs w:val="20"/>
              </w:rPr>
            </w:pPr>
            <w:r w:rsidRPr="0052276A">
              <w:rPr>
                <w:rFonts w:ascii="Garamond" w:hAnsi="Garamond"/>
                <w:sz w:val="20"/>
                <w:szCs w:val="20"/>
              </w:rPr>
              <w:t>Indirizzo web: ______________________________________</w:t>
            </w:r>
          </w:p>
          <w:p w:rsidR="00F31F7B" w:rsidRPr="0052276A" w:rsidRDefault="00F31F7B" w:rsidP="004B03DF">
            <w:pPr>
              <w:rPr>
                <w:rFonts w:ascii="Garamond" w:hAnsi="Garamond"/>
                <w:sz w:val="20"/>
                <w:szCs w:val="20"/>
              </w:rPr>
            </w:pPr>
            <w:r w:rsidRPr="0052276A">
              <w:rPr>
                <w:rFonts w:ascii="Garamond" w:hAnsi="Garamond"/>
                <w:sz w:val="20"/>
                <w:szCs w:val="20"/>
              </w:rPr>
              <w:t>Autorità o organismo di emanazione:</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__________________________________________________</w:t>
            </w:r>
          </w:p>
          <w:p w:rsidR="00F31F7B" w:rsidRPr="0052276A" w:rsidRDefault="00F31F7B" w:rsidP="004B03DF">
            <w:pPr>
              <w:rPr>
                <w:rFonts w:ascii="Garamond" w:hAnsi="Garamond"/>
                <w:sz w:val="20"/>
                <w:szCs w:val="20"/>
              </w:rPr>
            </w:pPr>
            <w:r w:rsidRPr="0052276A">
              <w:rPr>
                <w:rFonts w:ascii="Garamond" w:hAnsi="Garamond"/>
                <w:sz w:val="20"/>
                <w:szCs w:val="20"/>
              </w:rPr>
              <w:t>Riferimento preciso della documentazione:</w:t>
            </w:r>
          </w:p>
          <w:p w:rsidR="00F31F7B" w:rsidRPr="0052276A" w:rsidRDefault="00F31F7B" w:rsidP="004B03DF">
            <w:pPr>
              <w:rPr>
                <w:rFonts w:ascii="Garamond" w:hAnsi="Garamond"/>
                <w:sz w:val="22"/>
              </w:rPr>
            </w:pPr>
            <w:r w:rsidRPr="0052276A">
              <w:rPr>
                <w:rFonts w:ascii="Garamond" w:hAnsi="Garamond"/>
                <w:sz w:val="20"/>
                <w:szCs w:val="20"/>
              </w:rPr>
              <w:t>__________________________________________________</w:t>
            </w:r>
          </w:p>
          <w:p w:rsidR="00F31F7B" w:rsidRPr="008878ED" w:rsidRDefault="00F31F7B" w:rsidP="004B03DF">
            <w:pPr>
              <w:rPr>
                <w:rFonts w:ascii="Garamond" w:hAnsi="Garamond"/>
                <w:sz w:val="10"/>
                <w:szCs w:val="10"/>
              </w:rPr>
            </w:pPr>
          </w:p>
          <w:p w:rsidR="00F31F7B" w:rsidRPr="0052276A" w:rsidRDefault="00F31F7B" w:rsidP="004B03DF">
            <w:pPr>
              <w:jc w:val="center"/>
              <w:rPr>
                <w:rFonts w:ascii="Garamond" w:hAnsi="Garamond" w:cs="Arial"/>
                <w:sz w:val="20"/>
                <w:szCs w:val="20"/>
              </w:rPr>
            </w:pPr>
            <w:r w:rsidRPr="0052276A">
              <w:rPr>
                <w:rFonts w:ascii="Garamond" w:hAnsi="Garamond" w:cs="Arial"/>
                <w:b/>
                <w:sz w:val="20"/>
                <w:szCs w:val="20"/>
              </w:rPr>
              <w:t>In caso affermativo</w:t>
            </w:r>
            <w:r w:rsidRPr="0052276A">
              <w:rPr>
                <w:rFonts w:ascii="Garamond" w:hAnsi="Garamond" w:cs="Arial"/>
                <w:sz w:val="20"/>
                <w:szCs w:val="20"/>
              </w:rPr>
              <w:t>, indicare:</w:t>
            </w:r>
          </w:p>
          <w:p w:rsidR="00F31F7B" w:rsidRPr="0052276A" w:rsidRDefault="00F31F7B" w:rsidP="004B03DF">
            <w:pPr>
              <w:rPr>
                <w:rFonts w:ascii="Garamond" w:hAnsi="Garamond"/>
                <w:sz w:val="20"/>
                <w:szCs w:val="20"/>
              </w:rPr>
            </w:pPr>
            <w:r w:rsidRPr="0052276A">
              <w:rPr>
                <w:rFonts w:ascii="Garamond" w:hAnsi="Garamond"/>
                <w:sz w:val="20"/>
                <w:szCs w:val="20"/>
              </w:rPr>
              <w:t>1) La data della condanna, del decreto penale di condanna o  della sentenza di applicazione della pena su richiesta</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w:t>
            </w:r>
          </w:p>
          <w:p w:rsidR="00F31F7B" w:rsidRPr="0052276A" w:rsidRDefault="00F31F7B" w:rsidP="004B03DF">
            <w:pPr>
              <w:rPr>
                <w:rFonts w:ascii="Garamond" w:hAnsi="Garamond"/>
                <w:sz w:val="20"/>
                <w:szCs w:val="20"/>
              </w:rPr>
            </w:pPr>
            <w:r w:rsidRPr="0052276A">
              <w:rPr>
                <w:rFonts w:ascii="Garamond" w:hAnsi="Garamond"/>
                <w:sz w:val="20"/>
                <w:szCs w:val="20"/>
              </w:rPr>
              <w:t>2) La relativa durata</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w:t>
            </w:r>
          </w:p>
          <w:p w:rsidR="00F31F7B" w:rsidRPr="0052276A" w:rsidRDefault="00F31F7B" w:rsidP="004B03DF">
            <w:pPr>
              <w:rPr>
                <w:rFonts w:ascii="Garamond" w:hAnsi="Garamond"/>
                <w:sz w:val="20"/>
                <w:szCs w:val="20"/>
              </w:rPr>
            </w:pPr>
            <w:r w:rsidRPr="0052276A">
              <w:rPr>
                <w:rFonts w:ascii="Garamond" w:hAnsi="Garamond"/>
                <w:sz w:val="20"/>
                <w:szCs w:val="20"/>
              </w:rPr>
              <w:t>3) Il reato commesso tra quelli riportati all’articolo 80, comma 1, lettera da a) a g) del Codice (indicare la lettera)</w:t>
            </w:r>
          </w:p>
          <w:p w:rsidR="00F31F7B" w:rsidRPr="0052276A" w:rsidRDefault="00F31F7B" w:rsidP="004B03DF">
            <w:pPr>
              <w:jc w:val="center"/>
              <w:rPr>
                <w:rFonts w:ascii="Garamond" w:hAnsi="Garamond"/>
              </w:rPr>
            </w:pPr>
            <w:r w:rsidRPr="0052276A">
              <w:rPr>
                <w:rFonts w:ascii="Garamond" w:hAnsi="Garamond"/>
              </w:rPr>
              <w:t>□  A     □  B     □  C     □  D     □  E     □  F     □  G</w:t>
            </w:r>
          </w:p>
          <w:p w:rsidR="00F31F7B" w:rsidRPr="0052276A" w:rsidRDefault="00F31F7B" w:rsidP="004B03DF">
            <w:pPr>
              <w:rPr>
                <w:rFonts w:ascii="Garamond" w:hAnsi="Garamond"/>
                <w:sz w:val="20"/>
                <w:szCs w:val="20"/>
              </w:rPr>
            </w:pPr>
            <w:r w:rsidRPr="0052276A">
              <w:rPr>
                <w:rFonts w:ascii="Garamond" w:hAnsi="Garamond"/>
                <w:sz w:val="20"/>
                <w:szCs w:val="20"/>
              </w:rPr>
              <w:t>4) Motivi di condanna</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__________________________________________________</w:t>
            </w:r>
          </w:p>
          <w:p w:rsidR="00F31F7B" w:rsidRPr="008878ED" w:rsidRDefault="00F31F7B" w:rsidP="004B03DF">
            <w:pPr>
              <w:rPr>
                <w:rFonts w:ascii="Garamond" w:hAnsi="Garamond"/>
                <w:sz w:val="10"/>
                <w:szCs w:val="10"/>
              </w:rPr>
            </w:pPr>
          </w:p>
          <w:p w:rsidR="00F31F7B" w:rsidRPr="0052276A" w:rsidRDefault="00F31F7B" w:rsidP="004B03DF">
            <w:pPr>
              <w:rPr>
                <w:rFonts w:ascii="Garamond" w:hAnsi="Garamond"/>
                <w:sz w:val="20"/>
                <w:szCs w:val="20"/>
              </w:rPr>
            </w:pPr>
            <w:r w:rsidRPr="0052276A">
              <w:rPr>
                <w:rFonts w:ascii="Garamond" w:hAnsi="Garamond"/>
                <w:sz w:val="20"/>
                <w:szCs w:val="20"/>
              </w:rPr>
              <w:t>5) Dati identificativi delle persone condannate</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__________________________________________________</w:t>
            </w:r>
          </w:p>
          <w:p w:rsidR="00F31F7B" w:rsidRPr="0052276A" w:rsidRDefault="00F31F7B" w:rsidP="004B03DF">
            <w:pPr>
              <w:rPr>
                <w:rFonts w:ascii="Garamond" w:hAnsi="Garamond"/>
                <w:sz w:val="20"/>
                <w:szCs w:val="20"/>
              </w:rPr>
            </w:pPr>
            <w:r w:rsidRPr="0052276A">
              <w:rPr>
                <w:rFonts w:ascii="Garamond" w:hAnsi="Garamond" w:cs="Arial"/>
                <w:kern w:val="14"/>
                <w:sz w:val="20"/>
                <w:szCs w:val="20"/>
              </w:rPr>
              <w:t>6)Se stabilita direttamente nella sentenza di condanna la durata della pena accessoria, indicare:</w:t>
            </w:r>
          </w:p>
          <w:p w:rsidR="00F31F7B" w:rsidRPr="0052276A" w:rsidRDefault="00F31F7B" w:rsidP="004B03DF">
            <w:pPr>
              <w:rPr>
                <w:rFonts w:ascii="Garamond" w:hAnsi="Garamond"/>
                <w:sz w:val="20"/>
                <w:szCs w:val="20"/>
              </w:rPr>
            </w:pPr>
            <w:r>
              <w:rPr>
                <w:rFonts w:ascii="Garamond" w:hAnsi="Garamond"/>
                <w:sz w:val="20"/>
                <w:szCs w:val="20"/>
              </w:rPr>
              <w:t>-</w:t>
            </w:r>
            <w:r w:rsidRPr="0052276A">
              <w:rPr>
                <w:rFonts w:ascii="Garamond" w:hAnsi="Garamond"/>
                <w:sz w:val="20"/>
                <w:szCs w:val="20"/>
              </w:rPr>
              <w:t>durata del periodo d'esclusione</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__________________________________________________</w:t>
            </w:r>
          </w:p>
          <w:p w:rsidR="00F31F7B" w:rsidRPr="0052276A" w:rsidRDefault="00F31F7B" w:rsidP="004B03DF">
            <w:pPr>
              <w:rPr>
                <w:rFonts w:ascii="Garamond" w:hAnsi="Garamond"/>
                <w:sz w:val="20"/>
                <w:szCs w:val="20"/>
              </w:rPr>
            </w:pPr>
            <w:r>
              <w:rPr>
                <w:rFonts w:ascii="Garamond" w:hAnsi="Garamond"/>
                <w:sz w:val="20"/>
                <w:szCs w:val="20"/>
              </w:rPr>
              <w:t>-l</w:t>
            </w:r>
            <w:r w:rsidRPr="0052276A">
              <w:rPr>
                <w:rFonts w:ascii="Garamond" w:hAnsi="Garamond"/>
                <w:sz w:val="20"/>
                <w:szCs w:val="20"/>
              </w:rPr>
              <w:t>a lettera comma 1, articolo 80 [  ],</w:t>
            </w:r>
          </w:p>
          <w:p w:rsidR="00F31F7B" w:rsidRPr="0052276A" w:rsidRDefault="00F31F7B" w:rsidP="004B03DF">
            <w:pPr>
              <w:rPr>
                <w:rFonts w:ascii="Garamond" w:hAnsi="Garamond"/>
                <w:sz w:val="20"/>
                <w:szCs w:val="20"/>
              </w:rPr>
            </w:pPr>
            <w:r w:rsidRPr="0052276A">
              <w:rPr>
                <w:rFonts w:ascii="Garamond" w:hAnsi="Garamond"/>
                <w:sz w:val="20"/>
                <w:szCs w:val="20"/>
              </w:rPr>
              <w:t>__________________________________________________</w:t>
            </w:r>
          </w:p>
          <w:p w:rsidR="00F31F7B" w:rsidRPr="0052276A" w:rsidRDefault="00F31F7B" w:rsidP="004B03DF">
            <w:pPr>
              <w:jc w:val="center"/>
              <w:rPr>
                <w:rFonts w:ascii="Garamond" w:hAnsi="Garamond" w:cs="Arial"/>
                <w:sz w:val="20"/>
                <w:szCs w:val="20"/>
              </w:rPr>
            </w:pPr>
            <w:r w:rsidRPr="0052276A">
              <w:rPr>
                <w:rFonts w:ascii="Garamond" w:hAnsi="Garamond" w:cs="Arial"/>
                <w:b/>
                <w:sz w:val="20"/>
                <w:szCs w:val="20"/>
              </w:rPr>
              <w:t>In caso affermativo</w:t>
            </w:r>
            <w:r w:rsidRPr="0052276A">
              <w:rPr>
                <w:rFonts w:ascii="Garamond" w:hAnsi="Garamond" w:cs="Arial"/>
                <w:sz w:val="20"/>
                <w:szCs w:val="20"/>
              </w:rPr>
              <w:t>, indicare:</w:t>
            </w:r>
          </w:p>
          <w:p w:rsidR="00F31F7B" w:rsidRPr="0052276A" w:rsidRDefault="00F31F7B" w:rsidP="004B03DF">
            <w:pPr>
              <w:tabs>
                <w:tab w:val="left" w:pos="304"/>
              </w:tabs>
              <w:jc w:val="both"/>
              <w:rPr>
                <w:rFonts w:ascii="Garamond" w:hAnsi="Garamond" w:cs="Arial"/>
                <w:sz w:val="20"/>
                <w:szCs w:val="20"/>
                <w:highlight w:val="cyan"/>
              </w:rPr>
            </w:pPr>
            <w:r w:rsidRPr="0052276A">
              <w:rPr>
                <w:rFonts w:ascii="Garamond" w:hAnsi="Garamond" w:cs="Arial"/>
                <w:sz w:val="20"/>
                <w:szCs w:val="20"/>
              </w:rPr>
              <w:t>1) La sentenza di condanna definitiva ha riconosciuto l’attenuante della collaborazione come definita dalle singole fattispecie di reato?</w:t>
            </w:r>
          </w:p>
          <w:p w:rsidR="00F31F7B" w:rsidRPr="00281E42" w:rsidRDefault="00F31F7B" w:rsidP="004B03DF">
            <w:pPr>
              <w:jc w:val="center"/>
              <w:rPr>
                <w:rFonts w:ascii="Garamond" w:hAnsi="Garamond" w:cs="Arial"/>
                <w:sz w:val="22"/>
              </w:rPr>
            </w:pPr>
            <w:r w:rsidRPr="00281E42">
              <w:rPr>
                <w:rFonts w:ascii="Garamond" w:hAnsi="Garamond" w:cs="Arial"/>
                <w:sz w:val="44"/>
                <w:szCs w:val="44"/>
              </w:rPr>
              <w:t xml:space="preserve">□  </w:t>
            </w:r>
            <w:r w:rsidRPr="00281E42">
              <w:rPr>
                <w:rFonts w:ascii="Garamond" w:hAnsi="Garamond" w:cs="Arial"/>
                <w:sz w:val="22"/>
              </w:rPr>
              <w:t xml:space="preserve">SI                  </w:t>
            </w:r>
            <w:r w:rsidRPr="00281E42">
              <w:rPr>
                <w:rFonts w:ascii="Garamond" w:hAnsi="Garamond" w:cs="Arial"/>
                <w:sz w:val="44"/>
                <w:szCs w:val="44"/>
              </w:rPr>
              <w:t xml:space="preserve">□  </w:t>
            </w:r>
            <w:r w:rsidRPr="00281E42">
              <w:rPr>
                <w:rFonts w:ascii="Garamond" w:hAnsi="Garamond" w:cs="Arial"/>
                <w:sz w:val="22"/>
              </w:rPr>
              <w:t>NO</w:t>
            </w:r>
          </w:p>
          <w:p w:rsidR="00F31F7B" w:rsidRDefault="00F31F7B" w:rsidP="004B03DF">
            <w:pPr>
              <w:tabs>
                <w:tab w:val="left" w:pos="304"/>
              </w:tabs>
              <w:rPr>
                <w:rFonts w:ascii="Garamond" w:hAnsi="Garamond" w:cs="Arial"/>
                <w:sz w:val="20"/>
                <w:szCs w:val="20"/>
              </w:rPr>
            </w:pPr>
            <w:r>
              <w:rPr>
                <w:rFonts w:ascii="Garamond" w:hAnsi="Garamond" w:cs="Arial"/>
                <w:sz w:val="20"/>
                <w:szCs w:val="20"/>
              </w:rPr>
              <w:t>2)</w:t>
            </w:r>
            <w:r w:rsidRPr="00946C5A">
              <w:rPr>
                <w:rFonts w:ascii="Garamond" w:hAnsi="Garamond" w:cs="Arial"/>
                <w:sz w:val="20"/>
                <w:szCs w:val="20"/>
              </w:rPr>
              <w:t>Se la sentenza definitiva di condanna prevede una pena detentiva non superiore a 18 mesi</w:t>
            </w:r>
            <w:r>
              <w:rPr>
                <w:rFonts w:ascii="Garamond" w:hAnsi="Garamond" w:cs="Arial"/>
                <w:sz w:val="20"/>
                <w:szCs w:val="20"/>
              </w:rPr>
              <w:t>?</w:t>
            </w:r>
          </w:p>
          <w:p w:rsidR="00F31F7B" w:rsidRPr="00281E42" w:rsidRDefault="00F31F7B" w:rsidP="004B03DF">
            <w:pPr>
              <w:jc w:val="center"/>
              <w:rPr>
                <w:rFonts w:ascii="Garamond" w:hAnsi="Garamond" w:cs="Arial"/>
                <w:sz w:val="22"/>
              </w:rPr>
            </w:pPr>
            <w:r w:rsidRPr="00281E42">
              <w:rPr>
                <w:rFonts w:ascii="Garamond" w:hAnsi="Garamond" w:cs="Arial"/>
                <w:sz w:val="44"/>
                <w:szCs w:val="44"/>
              </w:rPr>
              <w:t xml:space="preserve">□  </w:t>
            </w:r>
            <w:r w:rsidRPr="00281E42">
              <w:rPr>
                <w:rFonts w:ascii="Garamond" w:hAnsi="Garamond" w:cs="Arial"/>
                <w:sz w:val="22"/>
              </w:rPr>
              <w:t xml:space="preserve">SI                  </w:t>
            </w:r>
            <w:r w:rsidRPr="00281E42">
              <w:rPr>
                <w:rFonts w:ascii="Garamond" w:hAnsi="Garamond" w:cs="Arial"/>
                <w:sz w:val="44"/>
                <w:szCs w:val="44"/>
              </w:rPr>
              <w:t xml:space="preserve">□  </w:t>
            </w:r>
            <w:r w:rsidRPr="00281E42">
              <w:rPr>
                <w:rFonts w:ascii="Garamond" w:hAnsi="Garamond" w:cs="Arial"/>
                <w:sz w:val="22"/>
              </w:rPr>
              <w:t>NO</w:t>
            </w:r>
          </w:p>
          <w:p w:rsidR="00F31F7B" w:rsidRPr="00946C5A" w:rsidRDefault="00F31F7B" w:rsidP="004B03DF">
            <w:pPr>
              <w:tabs>
                <w:tab w:val="left" w:pos="304"/>
              </w:tabs>
              <w:rPr>
                <w:rFonts w:ascii="Garamond" w:hAnsi="Garamond" w:cs="Arial"/>
                <w:sz w:val="20"/>
                <w:szCs w:val="20"/>
              </w:rPr>
            </w:pPr>
            <w:r>
              <w:rPr>
                <w:rFonts w:ascii="Garamond" w:hAnsi="Garamond" w:cs="Arial"/>
                <w:sz w:val="20"/>
                <w:szCs w:val="20"/>
              </w:rPr>
              <w:t>In caso di risposta affermativa per le ipotesi 1) e/o 2), i soggetti di cui all’art.80 c.3 del Codice:</w:t>
            </w:r>
          </w:p>
          <w:p w:rsidR="00F31F7B" w:rsidRPr="00281E42" w:rsidRDefault="00F31F7B" w:rsidP="004B03DF">
            <w:pPr>
              <w:tabs>
                <w:tab w:val="left" w:pos="304"/>
              </w:tabs>
              <w:jc w:val="both"/>
              <w:rPr>
                <w:rFonts w:ascii="Garamond" w:hAnsi="Garamond" w:cs="Arial"/>
                <w:sz w:val="20"/>
                <w:szCs w:val="20"/>
              </w:rPr>
            </w:pPr>
            <w:r w:rsidRPr="00281E42">
              <w:rPr>
                <w:rFonts w:ascii="Garamond" w:hAnsi="Garamond" w:cs="Arial"/>
                <w:sz w:val="20"/>
                <w:szCs w:val="20"/>
              </w:rPr>
              <w:t>hanno risarcito interamente il danno?</w:t>
            </w:r>
          </w:p>
          <w:p w:rsidR="00F31F7B" w:rsidRPr="00281E42" w:rsidRDefault="00F31F7B" w:rsidP="004B03DF">
            <w:pPr>
              <w:jc w:val="center"/>
              <w:rPr>
                <w:rFonts w:ascii="Garamond" w:hAnsi="Garamond" w:cs="Arial"/>
                <w:sz w:val="22"/>
              </w:rPr>
            </w:pPr>
            <w:r w:rsidRPr="00281E42">
              <w:rPr>
                <w:rFonts w:ascii="Garamond" w:hAnsi="Garamond" w:cs="Arial"/>
                <w:sz w:val="44"/>
                <w:szCs w:val="44"/>
              </w:rPr>
              <w:t xml:space="preserve">□  </w:t>
            </w:r>
            <w:r w:rsidRPr="00281E42">
              <w:rPr>
                <w:rFonts w:ascii="Garamond" w:hAnsi="Garamond" w:cs="Arial"/>
                <w:sz w:val="22"/>
              </w:rPr>
              <w:t xml:space="preserve">SI                  </w:t>
            </w:r>
            <w:r w:rsidRPr="00281E42">
              <w:rPr>
                <w:rFonts w:ascii="Garamond" w:hAnsi="Garamond" w:cs="Arial"/>
                <w:sz w:val="44"/>
                <w:szCs w:val="44"/>
              </w:rPr>
              <w:t xml:space="preserve">□  </w:t>
            </w:r>
            <w:r w:rsidRPr="00281E42">
              <w:rPr>
                <w:rFonts w:ascii="Garamond" w:hAnsi="Garamond" w:cs="Arial"/>
                <w:sz w:val="22"/>
              </w:rPr>
              <w:t>NO</w:t>
            </w:r>
          </w:p>
          <w:p w:rsidR="00F31F7B" w:rsidRPr="00281E42" w:rsidRDefault="00F31F7B" w:rsidP="004B03DF">
            <w:pPr>
              <w:tabs>
                <w:tab w:val="left" w:pos="304"/>
              </w:tabs>
              <w:jc w:val="both"/>
              <w:rPr>
                <w:rFonts w:ascii="Garamond" w:hAnsi="Garamond" w:cs="Arial"/>
                <w:sz w:val="20"/>
                <w:szCs w:val="20"/>
              </w:rPr>
            </w:pPr>
            <w:r w:rsidRPr="00281E42">
              <w:rPr>
                <w:rFonts w:ascii="Garamond" w:hAnsi="Garamond" w:cs="Arial"/>
                <w:sz w:val="20"/>
                <w:szCs w:val="20"/>
              </w:rPr>
              <w:t>si sono impegnati formalmente a risarcire il danno?</w:t>
            </w:r>
          </w:p>
          <w:p w:rsidR="00F31F7B" w:rsidRPr="00281E42" w:rsidRDefault="00F31F7B" w:rsidP="004B03DF">
            <w:pPr>
              <w:jc w:val="center"/>
              <w:rPr>
                <w:rFonts w:ascii="Garamond" w:hAnsi="Garamond" w:cs="Arial"/>
                <w:sz w:val="22"/>
              </w:rPr>
            </w:pPr>
            <w:r w:rsidRPr="00281E42">
              <w:rPr>
                <w:rFonts w:ascii="Garamond" w:hAnsi="Garamond" w:cs="Arial"/>
                <w:sz w:val="44"/>
                <w:szCs w:val="44"/>
              </w:rPr>
              <w:t xml:space="preserve">□  </w:t>
            </w:r>
            <w:r w:rsidRPr="00281E42">
              <w:rPr>
                <w:rFonts w:ascii="Garamond" w:hAnsi="Garamond" w:cs="Arial"/>
                <w:sz w:val="22"/>
              </w:rPr>
              <w:t xml:space="preserve">SI                  </w:t>
            </w:r>
            <w:r w:rsidRPr="00281E42">
              <w:rPr>
                <w:rFonts w:ascii="Garamond" w:hAnsi="Garamond" w:cs="Arial"/>
                <w:sz w:val="44"/>
                <w:szCs w:val="44"/>
              </w:rPr>
              <w:t xml:space="preserve">□  </w:t>
            </w:r>
            <w:r w:rsidRPr="00281E42">
              <w:rPr>
                <w:rFonts w:ascii="Garamond" w:hAnsi="Garamond" w:cs="Arial"/>
                <w:sz w:val="22"/>
              </w:rPr>
              <w:t>NO</w:t>
            </w:r>
          </w:p>
          <w:p w:rsidR="00F31F7B" w:rsidRPr="00281E42" w:rsidRDefault="00F31F7B" w:rsidP="004B03DF">
            <w:pPr>
              <w:tabs>
                <w:tab w:val="left" w:pos="304"/>
              </w:tabs>
              <w:jc w:val="both"/>
              <w:rPr>
                <w:rFonts w:ascii="Garamond" w:hAnsi="Garamond" w:cs="Arial"/>
                <w:sz w:val="20"/>
                <w:szCs w:val="20"/>
              </w:rPr>
            </w:pPr>
            <w:r>
              <w:rPr>
                <w:rFonts w:ascii="Garamond" w:hAnsi="Garamond" w:cs="Arial"/>
                <w:sz w:val="20"/>
                <w:szCs w:val="20"/>
              </w:rPr>
              <w:t>Per le ipotesi 1) e 2) l</w:t>
            </w:r>
            <w:r w:rsidRPr="00281E42">
              <w:rPr>
                <w:rFonts w:ascii="Garamond" w:hAnsi="Garamond" w:cs="Arial"/>
                <w:sz w:val="20"/>
                <w:szCs w:val="20"/>
              </w:rPr>
              <w:t>’operatore economico ha adottato misure di carattere tecnico o organizzativo e relativi al personale idonei a prevenire ulteriori illeciti o reati ?</w:t>
            </w:r>
          </w:p>
          <w:p w:rsidR="00F31F7B" w:rsidRPr="00281E42" w:rsidRDefault="00F31F7B" w:rsidP="004B03DF">
            <w:pPr>
              <w:jc w:val="center"/>
              <w:rPr>
                <w:rFonts w:ascii="Garamond" w:hAnsi="Garamond" w:cs="Arial"/>
                <w:sz w:val="22"/>
              </w:rPr>
            </w:pPr>
            <w:r w:rsidRPr="00281E42">
              <w:rPr>
                <w:rFonts w:ascii="Garamond" w:hAnsi="Garamond" w:cs="Arial"/>
                <w:sz w:val="44"/>
                <w:szCs w:val="44"/>
              </w:rPr>
              <w:t xml:space="preserve">□  </w:t>
            </w:r>
            <w:r w:rsidRPr="00281E42">
              <w:rPr>
                <w:rFonts w:ascii="Garamond" w:hAnsi="Garamond" w:cs="Arial"/>
                <w:sz w:val="22"/>
              </w:rPr>
              <w:t xml:space="preserve">SI                  </w:t>
            </w:r>
            <w:r w:rsidRPr="00281E42">
              <w:rPr>
                <w:rFonts w:ascii="Garamond" w:hAnsi="Garamond" w:cs="Arial"/>
                <w:sz w:val="44"/>
                <w:szCs w:val="44"/>
              </w:rPr>
              <w:t xml:space="preserve">□  </w:t>
            </w:r>
            <w:r w:rsidRPr="00281E42">
              <w:rPr>
                <w:rFonts w:ascii="Garamond" w:hAnsi="Garamond" w:cs="Arial"/>
                <w:sz w:val="22"/>
              </w:rPr>
              <w:t>NO</w:t>
            </w:r>
          </w:p>
          <w:p w:rsidR="00F31F7B" w:rsidRPr="00281E42" w:rsidRDefault="00F31F7B" w:rsidP="004B03DF">
            <w:pPr>
              <w:jc w:val="center"/>
              <w:rPr>
                <w:rFonts w:ascii="Garamond" w:hAnsi="Garamond" w:cs="Arial"/>
                <w:b/>
                <w:sz w:val="20"/>
                <w:szCs w:val="20"/>
              </w:rPr>
            </w:pPr>
            <w:r w:rsidRPr="00281E42">
              <w:rPr>
                <w:rFonts w:ascii="Garamond" w:hAnsi="Garamond" w:cs="Arial"/>
                <w:b/>
                <w:sz w:val="20"/>
                <w:szCs w:val="20"/>
              </w:rPr>
              <w:t>In caso affermativo:</w:t>
            </w:r>
          </w:p>
          <w:p w:rsidR="00F31F7B" w:rsidRPr="00281E42" w:rsidRDefault="00F31F7B" w:rsidP="004B03DF">
            <w:pPr>
              <w:jc w:val="both"/>
              <w:rPr>
                <w:rFonts w:ascii="Garamond" w:hAnsi="Garamond" w:cs="Arial"/>
                <w:sz w:val="20"/>
                <w:szCs w:val="20"/>
              </w:rPr>
            </w:pPr>
            <w:r w:rsidRPr="00281E42">
              <w:rPr>
                <w:rFonts w:ascii="Garamond" w:hAnsi="Garamond" w:cs="Arial"/>
                <w:sz w:val="20"/>
                <w:szCs w:val="20"/>
              </w:rPr>
              <w:t>Elencare la documentazione pertinente</w:t>
            </w:r>
          </w:p>
          <w:p w:rsidR="00F31F7B" w:rsidRPr="00281E42" w:rsidRDefault="00F31F7B" w:rsidP="004B03DF">
            <w:pPr>
              <w:jc w:val="both"/>
              <w:rPr>
                <w:rFonts w:ascii="Garamond" w:hAnsi="Garamond" w:cs="Arial"/>
                <w:sz w:val="20"/>
                <w:szCs w:val="20"/>
              </w:rPr>
            </w:pPr>
            <w:r w:rsidRPr="00281E42">
              <w:rPr>
                <w:rFonts w:ascii="Garamond" w:hAnsi="Garamond" w:cs="Arial"/>
                <w:sz w:val="20"/>
                <w:szCs w:val="20"/>
              </w:rPr>
              <w:t>_____________________________________________</w:t>
            </w:r>
          </w:p>
          <w:p w:rsidR="00F31F7B" w:rsidRPr="00281E42" w:rsidRDefault="00F31F7B" w:rsidP="004B03DF">
            <w:pPr>
              <w:jc w:val="both"/>
              <w:rPr>
                <w:rFonts w:ascii="Garamond" w:hAnsi="Garamond" w:cs="Arial"/>
                <w:sz w:val="20"/>
                <w:szCs w:val="20"/>
              </w:rPr>
            </w:pPr>
            <w:r w:rsidRPr="00281E42">
              <w:rPr>
                <w:rFonts w:ascii="Garamond" w:hAnsi="Garamond" w:cs="Arial"/>
                <w:sz w:val="20"/>
                <w:szCs w:val="20"/>
              </w:rPr>
              <w:t>e, se disponibile elettronicamente, indicare:</w:t>
            </w:r>
          </w:p>
          <w:p w:rsidR="00F31F7B" w:rsidRPr="00281E42" w:rsidRDefault="00F31F7B" w:rsidP="004B03DF">
            <w:pPr>
              <w:rPr>
                <w:rFonts w:ascii="Garamond" w:hAnsi="Garamond"/>
                <w:sz w:val="20"/>
                <w:szCs w:val="20"/>
              </w:rPr>
            </w:pPr>
            <w:r w:rsidRPr="00281E42">
              <w:rPr>
                <w:rFonts w:ascii="Garamond" w:hAnsi="Garamond"/>
                <w:sz w:val="20"/>
                <w:szCs w:val="20"/>
              </w:rPr>
              <w:t>Indirizzo web: ______________________________________</w:t>
            </w:r>
          </w:p>
          <w:p w:rsidR="00F31F7B" w:rsidRPr="00281E42" w:rsidRDefault="00F31F7B" w:rsidP="004B03DF">
            <w:pPr>
              <w:rPr>
                <w:rFonts w:ascii="Garamond" w:hAnsi="Garamond"/>
                <w:sz w:val="20"/>
                <w:szCs w:val="20"/>
              </w:rPr>
            </w:pPr>
            <w:r w:rsidRPr="00281E42">
              <w:rPr>
                <w:rFonts w:ascii="Garamond" w:hAnsi="Garamond"/>
                <w:sz w:val="20"/>
                <w:szCs w:val="20"/>
              </w:rPr>
              <w:t>Autorità o organismo di emanazione:</w:t>
            </w:r>
          </w:p>
          <w:p w:rsidR="00F31F7B" w:rsidRPr="00281E42" w:rsidRDefault="00F31F7B" w:rsidP="004B03DF">
            <w:pPr>
              <w:rPr>
                <w:rFonts w:ascii="Garamond" w:hAnsi="Garamond"/>
                <w:sz w:val="20"/>
                <w:szCs w:val="20"/>
              </w:rPr>
            </w:pPr>
            <w:r w:rsidRPr="00281E42">
              <w:rPr>
                <w:rFonts w:ascii="Garamond" w:hAnsi="Garamond"/>
                <w:sz w:val="20"/>
                <w:szCs w:val="20"/>
              </w:rPr>
              <w:t>_________________________________________________</w:t>
            </w:r>
          </w:p>
          <w:p w:rsidR="00F31F7B" w:rsidRPr="00281E42" w:rsidRDefault="00F31F7B" w:rsidP="004B03DF">
            <w:pPr>
              <w:rPr>
                <w:rFonts w:ascii="Garamond" w:hAnsi="Garamond"/>
                <w:sz w:val="20"/>
                <w:szCs w:val="20"/>
              </w:rPr>
            </w:pPr>
            <w:r w:rsidRPr="00281E42">
              <w:rPr>
                <w:rFonts w:ascii="Garamond" w:hAnsi="Garamond"/>
                <w:sz w:val="20"/>
                <w:szCs w:val="20"/>
              </w:rPr>
              <w:t>Riferimento preciso della documentazione:</w:t>
            </w:r>
          </w:p>
          <w:p w:rsidR="00F31F7B" w:rsidRPr="00281E42" w:rsidRDefault="00F31F7B" w:rsidP="004B03DF">
            <w:pPr>
              <w:tabs>
                <w:tab w:val="left" w:pos="304"/>
              </w:tabs>
              <w:jc w:val="both"/>
              <w:rPr>
                <w:rFonts w:ascii="Garamond" w:hAnsi="Garamond" w:cs="Arial"/>
                <w:sz w:val="20"/>
                <w:szCs w:val="20"/>
              </w:rPr>
            </w:pPr>
            <w:r w:rsidRPr="00281E42">
              <w:rPr>
                <w:rFonts w:ascii="Garamond" w:hAnsi="Garamond"/>
                <w:sz w:val="20"/>
                <w:szCs w:val="20"/>
              </w:rPr>
              <w:t>_________________________________________________</w:t>
            </w:r>
          </w:p>
          <w:p w:rsidR="00F31F7B" w:rsidRPr="00281E42" w:rsidRDefault="00F31F7B" w:rsidP="004B03DF">
            <w:pPr>
              <w:rPr>
                <w:rFonts w:ascii="Garamond" w:hAnsi="Garamond"/>
                <w:sz w:val="20"/>
                <w:szCs w:val="20"/>
              </w:rPr>
            </w:pPr>
            <w:r w:rsidRPr="00281E42">
              <w:rPr>
                <w:rFonts w:ascii="Garamond" w:hAnsi="Garamond" w:cs="Arial"/>
                <w:sz w:val="20"/>
                <w:szCs w:val="20"/>
              </w:rPr>
              <w:t>3)</w:t>
            </w:r>
            <w:r w:rsidRPr="00281E42">
              <w:rPr>
                <w:rFonts w:ascii="Garamond" w:hAnsi="Garamond" w:cs="Arial"/>
                <w:b/>
                <w:bCs/>
                <w:sz w:val="20"/>
                <w:szCs w:val="20"/>
              </w:rPr>
              <w:t xml:space="preserve"> </w:t>
            </w:r>
            <w:r w:rsidRPr="00281E42">
              <w:rPr>
                <w:rFonts w:ascii="Garamond" w:hAnsi="Garamond" w:cs="Arial"/>
                <w:bCs/>
                <w:sz w:val="20"/>
                <w:szCs w:val="20"/>
              </w:rPr>
              <w:t>Se le sentenze di condanne  sono state emesse nei confronti dei soggetti cessati di cui all’art. 80 comma 3, indicare le misure che dimostrano la completa ed effettiva dissociazione dalla condotta penalmente sanzionata:</w:t>
            </w:r>
          </w:p>
          <w:p w:rsidR="00F31F7B" w:rsidRPr="00281E42" w:rsidRDefault="00F31F7B" w:rsidP="004B03DF">
            <w:pPr>
              <w:jc w:val="both"/>
              <w:rPr>
                <w:rFonts w:ascii="Garamond" w:hAnsi="Garamond" w:cs="Arial"/>
                <w:sz w:val="20"/>
                <w:szCs w:val="20"/>
              </w:rPr>
            </w:pPr>
            <w:r w:rsidRPr="00281E42">
              <w:rPr>
                <w:rFonts w:ascii="Garamond" w:hAnsi="Garamond" w:cs="Arial"/>
                <w:sz w:val="20"/>
                <w:szCs w:val="20"/>
              </w:rPr>
              <w:t>_____________________________________________</w:t>
            </w:r>
          </w:p>
          <w:p w:rsidR="00F31F7B" w:rsidRPr="00281E42" w:rsidRDefault="00F31F7B" w:rsidP="004B03DF">
            <w:pPr>
              <w:rPr>
                <w:rFonts w:ascii="Garamond" w:hAnsi="Garamond"/>
                <w:sz w:val="20"/>
                <w:szCs w:val="20"/>
              </w:rPr>
            </w:pPr>
            <w:r w:rsidRPr="00281E42">
              <w:rPr>
                <w:rFonts w:ascii="Garamond" w:hAnsi="Garamond"/>
                <w:sz w:val="20"/>
                <w:szCs w:val="20"/>
              </w:rPr>
              <w:t>_________________________________________________</w:t>
            </w:r>
          </w:p>
          <w:p w:rsidR="00F31F7B" w:rsidRPr="0052276A" w:rsidRDefault="00F31F7B" w:rsidP="004B03DF">
            <w:pPr>
              <w:rPr>
                <w:rFonts w:ascii="Garamond" w:hAnsi="Garamond"/>
                <w:sz w:val="20"/>
                <w:szCs w:val="20"/>
              </w:rPr>
            </w:pPr>
            <w:r w:rsidRPr="00281E42">
              <w:rPr>
                <w:rFonts w:ascii="Garamond" w:hAnsi="Garamond"/>
                <w:sz w:val="20"/>
                <w:szCs w:val="20"/>
              </w:rPr>
              <w:t>_________________________________________________</w:t>
            </w:r>
          </w:p>
        </w:tc>
      </w:tr>
      <w:tr w:rsidR="00F31F7B" w:rsidRPr="00EE21A6" w:rsidTr="004B03DF">
        <w:tc>
          <w:tcPr>
            <w:tcW w:w="4647" w:type="dxa"/>
            <w:tcBorders>
              <w:top w:val="single" w:sz="4" w:space="0" w:color="00000A"/>
              <w:left w:val="single" w:sz="4" w:space="0" w:color="00000A"/>
              <w:bottom w:val="single" w:sz="4" w:space="0" w:color="00000A"/>
              <w:right w:val="single" w:sz="4" w:space="0" w:color="00000A"/>
            </w:tcBorders>
            <w:shd w:val="clear" w:color="auto" w:fill="FFFFFF"/>
          </w:tcPr>
          <w:p w:rsidR="00F31F7B" w:rsidRPr="00E46A60" w:rsidRDefault="00F31F7B" w:rsidP="004B03DF">
            <w:pPr>
              <w:spacing w:before="40" w:after="40"/>
              <w:rPr>
                <w:rFonts w:ascii="Garamond" w:hAnsi="Garamond" w:cs="Arial"/>
                <w:sz w:val="20"/>
                <w:szCs w:val="20"/>
              </w:rPr>
            </w:pPr>
          </w:p>
        </w:tc>
        <w:tc>
          <w:tcPr>
            <w:tcW w:w="5814" w:type="dxa"/>
            <w:tcBorders>
              <w:top w:val="single" w:sz="4" w:space="0" w:color="00000A"/>
              <w:left w:val="single" w:sz="4" w:space="0" w:color="00000A"/>
              <w:bottom w:val="single" w:sz="4" w:space="0" w:color="00000A"/>
              <w:right w:val="single" w:sz="4" w:space="0" w:color="00000A"/>
            </w:tcBorders>
            <w:shd w:val="clear" w:color="auto" w:fill="FFFFFF"/>
          </w:tcPr>
          <w:p w:rsidR="00F31F7B" w:rsidRPr="0052276A" w:rsidRDefault="00F31F7B" w:rsidP="004B03DF">
            <w:pPr>
              <w:jc w:val="center"/>
              <w:rPr>
                <w:rFonts w:ascii="Garamond" w:hAnsi="Garamond" w:cs="Arial"/>
                <w:sz w:val="44"/>
                <w:szCs w:val="44"/>
              </w:rPr>
            </w:pPr>
          </w:p>
        </w:tc>
      </w:tr>
    </w:tbl>
    <w:p w:rsidR="00F31F7B" w:rsidRDefault="00F31F7B" w:rsidP="00F31F7B">
      <w:pPr>
        <w:rPr>
          <w:rFonts w:ascii="Garamond" w:hAnsi="Garamond" w:cs="Arial"/>
          <w:w w:val="0"/>
          <w:sz w:val="22"/>
        </w:rPr>
      </w:pPr>
    </w:p>
    <w:p w:rsidR="00F31F7B" w:rsidRPr="00B15850" w:rsidRDefault="00F31F7B" w:rsidP="00F31F7B">
      <w:pPr>
        <w:jc w:val="center"/>
        <w:rPr>
          <w:rFonts w:ascii="Garamond" w:hAnsi="Garamond" w:cs="Arial"/>
          <w:b/>
          <w:w w:val="0"/>
          <w:sz w:val="20"/>
          <w:szCs w:val="20"/>
          <w:u w:val="single"/>
        </w:rPr>
      </w:pPr>
      <w:r w:rsidRPr="00946C5A">
        <w:rPr>
          <w:rFonts w:ascii="Garamond" w:hAnsi="Garamond" w:cs="Arial"/>
          <w:b/>
          <w:w w:val="0"/>
          <w:sz w:val="20"/>
          <w:szCs w:val="20"/>
          <w:u w:val="single"/>
        </w:rPr>
        <w:t xml:space="preserve">B:MOTIVI LEGATI AL PAGAMENTO </w:t>
      </w:r>
      <w:proofErr w:type="spellStart"/>
      <w:r w:rsidRPr="00946C5A">
        <w:rPr>
          <w:rFonts w:ascii="Garamond" w:hAnsi="Garamond" w:cs="Arial"/>
          <w:b/>
          <w:w w:val="0"/>
          <w:sz w:val="20"/>
          <w:szCs w:val="20"/>
          <w:u w:val="single"/>
        </w:rPr>
        <w:t>DI</w:t>
      </w:r>
      <w:proofErr w:type="spellEnd"/>
      <w:r w:rsidRPr="00946C5A">
        <w:rPr>
          <w:rFonts w:ascii="Garamond" w:hAnsi="Garamond" w:cs="Arial"/>
          <w:b/>
          <w:w w:val="0"/>
          <w:sz w:val="20"/>
          <w:szCs w:val="20"/>
          <w:u w:val="single"/>
        </w:rPr>
        <w:t xml:space="preserve"> IMPOSTE O CONTRIBUTI PREVIDENZIALI</w:t>
      </w:r>
    </w:p>
    <w:p w:rsidR="00F31F7B" w:rsidRPr="00611CAE" w:rsidRDefault="00F31F7B" w:rsidP="00F31F7B">
      <w:pPr>
        <w:jc w:val="center"/>
        <w:rPr>
          <w:rFonts w:ascii="Garamond" w:hAnsi="Garamond" w:cs="Arial"/>
          <w:w w:val="0"/>
          <w:sz w:val="22"/>
        </w:rPr>
      </w:pPr>
    </w:p>
    <w:tbl>
      <w:tblPr>
        <w:tblW w:w="10319" w:type="dxa"/>
        <w:tblInd w:w="-20" w:type="dxa"/>
        <w:tblLayout w:type="fixed"/>
        <w:tblCellMar>
          <w:left w:w="93" w:type="dxa"/>
        </w:tblCellMar>
        <w:tblLook w:val="0000"/>
      </w:tblPr>
      <w:tblGrid>
        <w:gridCol w:w="4644"/>
        <w:gridCol w:w="5675"/>
      </w:tblGrid>
      <w:tr w:rsidR="00F31F7B" w:rsidRPr="00315C5A" w:rsidTr="004B03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315C5A" w:rsidRDefault="00F31F7B" w:rsidP="004B03DF">
            <w:pPr>
              <w:rPr>
                <w:rFonts w:ascii="Garamond" w:hAnsi="Garamond"/>
                <w:sz w:val="20"/>
                <w:szCs w:val="20"/>
              </w:rPr>
            </w:pPr>
            <w:r w:rsidRPr="00315C5A">
              <w:rPr>
                <w:rFonts w:ascii="Garamond" w:hAnsi="Garamond" w:cs="Arial"/>
                <w:b/>
                <w:sz w:val="20"/>
                <w:szCs w:val="20"/>
              </w:rPr>
              <w:t>Dichiarazioni ai sensi dell’art.80 comma 4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315C5A" w:rsidRDefault="00F31F7B" w:rsidP="004B03DF">
            <w:pPr>
              <w:rPr>
                <w:rFonts w:ascii="Garamond" w:hAnsi="Garamond"/>
                <w:sz w:val="20"/>
                <w:szCs w:val="20"/>
              </w:rPr>
            </w:pPr>
            <w:r w:rsidRPr="00315C5A">
              <w:rPr>
                <w:rFonts w:ascii="Garamond" w:hAnsi="Garamond" w:cs="Arial"/>
                <w:b/>
                <w:sz w:val="20"/>
                <w:szCs w:val="20"/>
              </w:rPr>
              <w:t>Risposta:</w:t>
            </w:r>
          </w:p>
        </w:tc>
      </w:tr>
      <w:tr w:rsidR="00F31F7B" w:rsidRPr="00781F67" w:rsidTr="004B03DF">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31F7B" w:rsidRPr="00315C5A" w:rsidRDefault="00F31F7B" w:rsidP="004B03DF">
            <w:pPr>
              <w:jc w:val="both"/>
              <w:rPr>
                <w:rFonts w:ascii="Garamond" w:hAnsi="Garamond"/>
                <w:sz w:val="20"/>
                <w:szCs w:val="20"/>
              </w:rPr>
            </w:pPr>
            <w:r w:rsidRPr="00315C5A">
              <w:rPr>
                <w:rFonts w:ascii="Garamond" w:hAnsi="Garamond" w:cs="Arial"/>
                <w:sz w:val="20"/>
                <w:szCs w:val="20"/>
              </w:rPr>
              <w:t xml:space="preserve">L'operatore economico ha commesso ai sensi dell’art.80 c.4 violazioni gravi, definitivamente accertate, rispetto agli obblighi </w:t>
            </w:r>
            <w:r w:rsidRPr="00315C5A">
              <w:rPr>
                <w:rFonts w:ascii="Garamond" w:hAnsi="Garamond" w:cs="Arial"/>
                <w:b/>
                <w:sz w:val="20"/>
                <w:szCs w:val="20"/>
              </w:rPr>
              <w:t>relativi al pagamento di imposte, tasse o contributi previdenziali,</w:t>
            </w:r>
            <w:r w:rsidRPr="00315C5A">
              <w:rPr>
                <w:rFonts w:ascii="Garamond" w:hAnsi="Garamond" w:cs="Arial"/>
                <w:sz w:val="20"/>
                <w:szCs w:val="20"/>
              </w:rPr>
              <w:t xml:space="preserve"> secondo la legislazione italiana o quella dello Stato in cui sono stabiliti?</w:t>
            </w:r>
          </w:p>
        </w:tc>
        <w:tc>
          <w:tcPr>
            <w:tcW w:w="5675" w:type="dxa"/>
            <w:tcBorders>
              <w:top w:val="single" w:sz="4" w:space="0" w:color="00000A"/>
              <w:left w:val="single" w:sz="4" w:space="0" w:color="00000A"/>
              <w:bottom w:val="single" w:sz="4" w:space="0" w:color="auto"/>
              <w:right w:val="single" w:sz="4" w:space="0" w:color="00000A"/>
            </w:tcBorders>
            <w:shd w:val="clear" w:color="auto" w:fill="FFFFFF"/>
            <w:vAlign w:val="center"/>
          </w:tcPr>
          <w:p w:rsidR="00F31F7B" w:rsidRPr="00315C5A" w:rsidRDefault="00F31F7B" w:rsidP="004B03DF">
            <w:pPr>
              <w:jc w:val="center"/>
              <w:rPr>
                <w:rFonts w:ascii="Garamond" w:hAnsi="Garamond" w:cs="Arial"/>
                <w:sz w:val="22"/>
              </w:rPr>
            </w:pPr>
            <w:r w:rsidRPr="00315C5A">
              <w:rPr>
                <w:rFonts w:ascii="Garamond" w:hAnsi="Garamond" w:cs="Arial"/>
                <w:sz w:val="44"/>
                <w:szCs w:val="44"/>
              </w:rPr>
              <w:t xml:space="preserve">□  </w:t>
            </w:r>
            <w:r w:rsidRPr="00315C5A">
              <w:rPr>
                <w:rFonts w:ascii="Garamond" w:hAnsi="Garamond" w:cs="Arial"/>
                <w:sz w:val="22"/>
              </w:rPr>
              <w:t xml:space="preserve">SI                  </w:t>
            </w:r>
            <w:r w:rsidRPr="00315C5A">
              <w:rPr>
                <w:rFonts w:ascii="Garamond" w:hAnsi="Garamond" w:cs="Arial"/>
                <w:sz w:val="44"/>
                <w:szCs w:val="44"/>
              </w:rPr>
              <w:t xml:space="preserve">□  </w:t>
            </w:r>
            <w:r w:rsidRPr="00315C5A">
              <w:rPr>
                <w:rFonts w:ascii="Garamond" w:hAnsi="Garamond" w:cs="Arial"/>
                <w:sz w:val="22"/>
              </w:rPr>
              <w:t>NO</w:t>
            </w:r>
          </w:p>
          <w:p w:rsidR="00F31F7B" w:rsidRPr="00781F67" w:rsidRDefault="00F31F7B" w:rsidP="004B03DF">
            <w:pPr>
              <w:jc w:val="center"/>
              <w:rPr>
                <w:rFonts w:ascii="Garamond" w:hAnsi="Garamond"/>
                <w:sz w:val="22"/>
              </w:rPr>
            </w:pPr>
          </w:p>
        </w:tc>
      </w:tr>
    </w:tbl>
    <w:p w:rsidR="00F31F7B" w:rsidRPr="008A50D9" w:rsidRDefault="00F31F7B" w:rsidP="00F31F7B">
      <w:pPr>
        <w:jc w:val="center"/>
        <w:rPr>
          <w:rFonts w:ascii="Garamond" w:hAnsi="Garamond" w:cs="Arial"/>
          <w:b/>
          <w:sz w:val="20"/>
          <w:szCs w:val="20"/>
        </w:rPr>
      </w:pPr>
      <w:r w:rsidRPr="008A50D9">
        <w:rPr>
          <w:rFonts w:ascii="Garamond" w:hAnsi="Garamond" w:cs="Arial"/>
          <w:b/>
          <w:sz w:val="20"/>
          <w:szCs w:val="20"/>
        </w:rPr>
        <w:t>In caso affermativo:</w:t>
      </w:r>
    </w:p>
    <w:p w:rsidR="00F31F7B" w:rsidRPr="00611CAE" w:rsidRDefault="00F31F7B" w:rsidP="00F31F7B">
      <w:pPr>
        <w:jc w:val="center"/>
        <w:rPr>
          <w:rFonts w:ascii="Garamond" w:hAnsi="Garamond" w:cs="Arial"/>
          <w:w w:val="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3407"/>
        <w:gridCol w:w="3501"/>
      </w:tblGrid>
      <w:tr w:rsidR="00F31F7B" w:rsidRPr="008A50D9" w:rsidTr="004B03DF">
        <w:tc>
          <w:tcPr>
            <w:tcW w:w="3406" w:type="dxa"/>
            <w:shd w:val="clear" w:color="auto" w:fill="auto"/>
          </w:tcPr>
          <w:p w:rsidR="00F31F7B" w:rsidRPr="008A50D9" w:rsidRDefault="00F31F7B" w:rsidP="004B03DF">
            <w:pPr>
              <w:jc w:val="center"/>
              <w:rPr>
                <w:rFonts w:ascii="Garamond" w:hAnsi="Garamond" w:cs="Arial"/>
                <w:w w:val="0"/>
                <w:sz w:val="20"/>
                <w:szCs w:val="20"/>
              </w:rPr>
            </w:pPr>
          </w:p>
        </w:tc>
        <w:tc>
          <w:tcPr>
            <w:tcW w:w="3407" w:type="dxa"/>
            <w:shd w:val="clear" w:color="auto" w:fill="auto"/>
          </w:tcPr>
          <w:p w:rsidR="00F31F7B" w:rsidRPr="008A50D9" w:rsidRDefault="00F31F7B" w:rsidP="004B03DF">
            <w:pPr>
              <w:jc w:val="center"/>
              <w:rPr>
                <w:rFonts w:ascii="Garamond" w:hAnsi="Garamond" w:cs="Arial"/>
                <w:w w:val="0"/>
                <w:sz w:val="20"/>
                <w:szCs w:val="20"/>
              </w:rPr>
            </w:pPr>
            <w:r w:rsidRPr="008A50D9">
              <w:rPr>
                <w:rFonts w:ascii="Garamond" w:hAnsi="Garamond" w:cs="Arial"/>
                <w:b/>
                <w:sz w:val="20"/>
                <w:szCs w:val="20"/>
              </w:rPr>
              <w:t>Imposte/tasse</w:t>
            </w:r>
          </w:p>
        </w:tc>
        <w:tc>
          <w:tcPr>
            <w:tcW w:w="3501" w:type="dxa"/>
            <w:shd w:val="clear" w:color="auto" w:fill="auto"/>
          </w:tcPr>
          <w:p w:rsidR="00F31F7B" w:rsidRPr="008A50D9" w:rsidRDefault="00F31F7B" w:rsidP="004B03DF">
            <w:pPr>
              <w:jc w:val="center"/>
              <w:rPr>
                <w:rFonts w:ascii="Garamond" w:hAnsi="Garamond" w:cs="Arial"/>
                <w:w w:val="0"/>
                <w:sz w:val="20"/>
                <w:szCs w:val="20"/>
              </w:rPr>
            </w:pPr>
            <w:r w:rsidRPr="008A50D9">
              <w:rPr>
                <w:rFonts w:ascii="Garamond" w:hAnsi="Garamond" w:cs="Arial"/>
                <w:b/>
                <w:sz w:val="20"/>
                <w:szCs w:val="20"/>
              </w:rPr>
              <w:t>Contributi previdenziali</w:t>
            </w:r>
          </w:p>
        </w:tc>
      </w:tr>
      <w:tr w:rsidR="00F31F7B" w:rsidRPr="008A50D9" w:rsidTr="004B03DF">
        <w:tc>
          <w:tcPr>
            <w:tcW w:w="3406" w:type="dxa"/>
            <w:shd w:val="clear" w:color="auto" w:fill="auto"/>
          </w:tcPr>
          <w:p w:rsidR="00F31F7B" w:rsidRPr="008A50D9" w:rsidRDefault="00F31F7B" w:rsidP="004B03DF">
            <w:pPr>
              <w:rPr>
                <w:rFonts w:ascii="Garamond" w:hAnsi="Garamond" w:cs="Arial"/>
                <w:w w:val="0"/>
                <w:sz w:val="20"/>
                <w:szCs w:val="20"/>
              </w:rPr>
            </w:pPr>
            <w:r w:rsidRPr="008A50D9">
              <w:rPr>
                <w:rFonts w:ascii="Garamond" w:hAnsi="Garamond" w:cs="Arial"/>
                <w:sz w:val="20"/>
                <w:szCs w:val="20"/>
              </w:rPr>
              <w:t>Paese o Stato membro interessato</w:t>
            </w:r>
          </w:p>
        </w:tc>
        <w:tc>
          <w:tcPr>
            <w:tcW w:w="3407" w:type="dxa"/>
            <w:shd w:val="clear" w:color="auto" w:fill="auto"/>
          </w:tcPr>
          <w:p w:rsidR="00F31F7B" w:rsidRPr="008A50D9" w:rsidRDefault="00F31F7B" w:rsidP="004B03DF">
            <w:pPr>
              <w:jc w:val="center"/>
              <w:rPr>
                <w:rFonts w:ascii="Garamond" w:hAnsi="Garamond" w:cs="Arial"/>
                <w:w w:val="0"/>
                <w:sz w:val="20"/>
                <w:szCs w:val="20"/>
              </w:rPr>
            </w:pPr>
          </w:p>
        </w:tc>
        <w:tc>
          <w:tcPr>
            <w:tcW w:w="3501" w:type="dxa"/>
            <w:shd w:val="clear" w:color="auto" w:fill="auto"/>
          </w:tcPr>
          <w:p w:rsidR="00F31F7B" w:rsidRPr="008A50D9" w:rsidRDefault="00F31F7B" w:rsidP="004B03DF">
            <w:pPr>
              <w:jc w:val="center"/>
              <w:rPr>
                <w:rFonts w:ascii="Garamond" w:hAnsi="Garamond" w:cs="Arial"/>
                <w:w w:val="0"/>
                <w:sz w:val="20"/>
                <w:szCs w:val="20"/>
              </w:rPr>
            </w:pPr>
          </w:p>
        </w:tc>
      </w:tr>
      <w:tr w:rsidR="00F31F7B" w:rsidRPr="008A50D9" w:rsidTr="004B03DF">
        <w:tc>
          <w:tcPr>
            <w:tcW w:w="3406" w:type="dxa"/>
            <w:shd w:val="clear" w:color="auto" w:fill="auto"/>
          </w:tcPr>
          <w:p w:rsidR="00F31F7B" w:rsidRPr="008A50D9" w:rsidRDefault="00F31F7B" w:rsidP="004B03DF">
            <w:pPr>
              <w:rPr>
                <w:rFonts w:ascii="Garamond" w:hAnsi="Garamond" w:cs="Arial"/>
                <w:w w:val="0"/>
                <w:sz w:val="20"/>
                <w:szCs w:val="20"/>
              </w:rPr>
            </w:pPr>
            <w:r w:rsidRPr="008A50D9">
              <w:rPr>
                <w:rFonts w:ascii="Garamond" w:hAnsi="Garamond" w:cs="Arial"/>
                <w:sz w:val="20"/>
                <w:szCs w:val="20"/>
              </w:rPr>
              <w:lastRenderedPageBreak/>
              <w:t>Di quale importo si tratta</w:t>
            </w:r>
          </w:p>
        </w:tc>
        <w:tc>
          <w:tcPr>
            <w:tcW w:w="3407" w:type="dxa"/>
            <w:shd w:val="clear" w:color="auto" w:fill="auto"/>
          </w:tcPr>
          <w:p w:rsidR="00F31F7B" w:rsidRPr="008A50D9" w:rsidRDefault="00F31F7B" w:rsidP="004B03DF">
            <w:pPr>
              <w:jc w:val="center"/>
              <w:rPr>
                <w:rFonts w:ascii="Garamond" w:hAnsi="Garamond" w:cs="Arial"/>
                <w:w w:val="0"/>
                <w:sz w:val="20"/>
                <w:szCs w:val="20"/>
              </w:rPr>
            </w:pPr>
          </w:p>
        </w:tc>
        <w:tc>
          <w:tcPr>
            <w:tcW w:w="3501" w:type="dxa"/>
            <w:shd w:val="clear" w:color="auto" w:fill="auto"/>
          </w:tcPr>
          <w:p w:rsidR="00F31F7B" w:rsidRPr="008A50D9" w:rsidRDefault="00F31F7B" w:rsidP="004B03DF">
            <w:pPr>
              <w:jc w:val="center"/>
              <w:rPr>
                <w:rFonts w:ascii="Garamond" w:hAnsi="Garamond" w:cs="Arial"/>
                <w:w w:val="0"/>
                <w:sz w:val="20"/>
                <w:szCs w:val="20"/>
              </w:rPr>
            </w:pPr>
          </w:p>
        </w:tc>
      </w:tr>
      <w:tr w:rsidR="00F31F7B" w:rsidRPr="009A40BB" w:rsidTr="004B03DF">
        <w:tc>
          <w:tcPr>
            <w:tcW w:w="3406" w:type="dxa"/>
            <w:shd w:val="clear" w:color="auto" w:fill="auto"/>
          </w:tcPr>
          <w:p w:rsidR="00F31F7B" w:rsidRPr="0058080E" w:rsidRDefault="00F31F7B" w:rsidP="004B03DF">
            <w:pPr>
              <w:rPr>
                <w:rFonts w:ascii="Garamond" w:hAnsi="Garamond" w:cs="Arial"/>
                <w:sz w:val="20"/>
                <w:szCs w:val="20"/>
              </w:rPr>
            </w:pPr>
            <w:r w:rsidRPr="0058080E">
              <w:rPr>
                <w:rFonts w:ascii="Garamond" w:hAnsi="Garamond" w:cs="Arial"/>
                <w:sz w:val="20"/>
                <w:szCs w:val="20"/>
              </w:rPr>
              <w:t>Come è stata stabilita tale inottemperanza</w:t>
            </w:r>
          </w:p>
          <w:p w:rsidR="00F31F7B" w:rsidRPr="009A40BB" w:rsidRDefault="00F31F7B" w:rsidP="004B03DF">
            <w:pPr>
              <w:jc w:val="center"/>
              <w:rPr>
                <w:rFonts w:ascii="Garamond" w:hAnsi="Garamond" w:cs="Arial"/>
                <w:w w:val="0"/>
                <w:sz w:val="22"/>
                <w:highlight w:val="cyan"/>
              </w:rPr>
            </w:pPr>
          </w:p>
        </w:tc>
        <w:tc>
          <w:tcPr>
            <w:tcW w:w="3407" w:type="dxa"/>
            <w:shd w:val="clear" w:color="auto" w:fill="auto"/>
          </w:tcPr>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1) Mediante una decisione giudiziaria o amministrativa:</w:t>
            </w:r>
          </w:p>
          <w:p w:rsidR="00F31F7B" w:rsidRPr="001A78B3" w:rsidRDefault="00F31F7B" w:rsidP="004B03DF">
            <w:pPr>
              <w:jc w:val="center"/>
              <w:rPr>
                <w:rFonts w:ascii="Garamond" w:hAnsi="Garamond" w:cs="Arial"/>
                <w:sz w:val="22"/>
              </w:rPr>
            </w:pPr>
            <w:r w:rsidRPr="001A78B3">
              <w:rPr>
                <w:rFonts w:ascii="Garamond" w:hAnsi="Garamond" w:cs="Arial"/>
                <w:sz w:val="44"/>
                <w:szCs w:val="44"/>
              </w:rPr>
              <w:t xml:space="preserve">□  </w:t>
            </w:r>
            <w:r w:rsidRPr="001A78B3">
              <w:rPr>
                <w:rFonts w:ascii="Garamond" w:hAnsi="Garamond" w:cs="Arial"/>
                <w:sz w:val="22"/>
              </w:rPr>
              <w:t xml:space="preserve">SI                  </w:t>
            </w:r>
            <w:r w:rsidRPr="001A78B3">
              <w:rPr>
                <w:rFonts w:ascii="Garamond" w:hAnsi="Garamond" w:cs="Arial"/>
                <w:sz w:val="44"/>
                <w:szCs w:val="44"/>
              </w:rPr>
              <w:t xml:space="preserve">□  </w:t>
            </w:r>
            <w:r w:rsidRPr="001A78B3">
              <w:rPr>
                <w:rFonts w:ascii="Garamond" w:hAnsi="Garamond" w:cs="Arial"/>
                <w:sz w:val="22"/>
              </w:rPr>
              <w:t>NO</w:t>
            </w:r>
          </w:p>
          <w:p w:rsidR="00F31F7B" w:rsidRPr="001A78B3" w:rsidRDefault="00F31F7B" w:rsidP="004B03DF">
            <w:pPr>
              <w:jc w:val="both"/>
              <w:rPr>
                <w:rFonts w:ascii="Garamond" w:hAnsi="Garamond" w:cs="Arial"/>
                <w:sz w:val="20"/>
                <w:szCs w:val="20"/>
              </w:rPr>
            </w:pPr>
            <w:r w:rsidRPr="001A78B3">
              <w:rPr>
                <w:rFonts w:ascii="Garamond" w:hAnsi="Garamond" w:cs="Arial"/>
                <w:sz w:val="20"/>
                <w:szCs w:val="20"/>
              </w:rPr>
              <w:t>-Tale decisione è definitiva e vincolante?</w:t>
            </w:r>
          </w:p>
          <w:p w:rsidR="00F31F7B" w:rsidRPr="001A78B3" w:rsidRDefault="00F31F7B" w:rsidP="004B03DF">
            <w:pPr>
              <w:jc w:val="center"/>
              <w:rPr>
                <w:rFonts w:ascii="Garamond" w:hAnsi="Garamond" w:cs="Arial"/>
                <w:sz w:val="22"/>
              </w:rPr>
            </w:pPr>
            <w:r w:rsidRPr="001A78B3">
              <w:rPr>
                <w:rFonts w:ascii="Garamond" w:hAnsi="Garamond" w:cs="Arial"/>
                <w:sz w:val="44"/>
                <w:szCs w:val="44"/>
              </w:rPr>
              <w:t xml:space="preserve">□  </w:t>
            </w:r>
            <w:r w:rsidRPr="001A78B3">
              <w:rPr>
                <w:rFonts w:ascii="Garamond" w:hAnsi="Garamond" w:cs="Arial"/>
                <w:sz w:val="22"/>
              </w:rPr>
              <w:t xml:space="preserve">SI                  </w:t>
            </w:r>
            <w:r w:rsidRPr="001A78B3">
              <w:rPr>
                <w:rFonts w:ascii="Garamond" w:hAnsi="Garamond" w:cs="Arial"/>
                <w:sz w:val="44"/>
                <w:szCs w:val="44"/>
              </w:rPr>
              <w:t xml:space="preserve">□  </w:t>
            </w:r>
            <w:r w:rsidRPr="001A78B3">
              <w:rPr>
                <w:rFonts w:ascii="Garamond" w:hAnsi="Garamond" w:cs="Arial"/>
                <w:sz w:val="22"/>
              </w:rPr>
              <w:t>NO</w:t>
            </w: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-Indicare la data della sentenza di condanna o della decisione.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___________________________</w:t>
            </w: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-Nel caso di una sentenza di condanna, se stabilita direttamente nella sentenza di condanna, la durata del periodo d'esclusione: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w:t>
            </w:r>
          </w:p>
          <w:p w:rsidR="00F31F7B" w:rsidRPr="005A2097" w:rsidRDefault="00F31F7B" w:rsidP="004B03DF">
            <w:pPr>
              <w:jc w:val="center"/>
              <w:rPr>
                <w:rFonts w:ascii="Garamond" w:hAnsi="Garamond" w:cs="Arial"/>
                <w:sz w:val="10"/>
                <w:szCs w:val="10"/>
              </w:rPr>
            </w:pP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2) In altro modo? Specificare: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____________________________</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____________________________</w:t>
            </w:r>
          </w:p>
          <w:p w:rsidR="00F31F7B" w:rsidRPr="00DD067B" w:rsidRDefault="00F31F7B" w:rsidP="004B03DF">
            <w:pPr>
              <w:jc w:val="both"/>
              <w:rPr>
                <w:rFonts w:ascii="Garamond" w:hAnsi="Garamond" w:cs="Arial"/>
                <w:sz w:val="20"/>
                <w:szCs w:val="20"/>
              </w:rPr>
            </w:pPr>
            <w:r w:rsidRPr="00DD067B">
              <w:rPr>
                <w:rFonts w:ascii="Garamond" w:hAnsi="Garamond" w:cs="Arial"/>
                <w:sz w:val="20"/>
                <w:szCs w:val="20"/>
              </w:rPr>
              <w:t>- L'operatore economico alla data odierna ha ottemperato od ottempererà ai suoi obblighi, pagando o impegnandosi in modo vincolante a pagare le imposte, le tasse o i contributi previdenziali dovuti, compresi eventuali interessi o multe, avendo effettuato il pagamento o formalizzato l’impegno alla data della presente  dichiarazione (articolo 80 comma 4, ultimo periodo, del Codice)?</w:t>
            </w:r>
          </w:p>
          <w:p w:rsidR="00F31F7B" w:rsidRPr="00783F81" w:rsidRDefault="00F31F7B" w:rsidP="004B03DF">
            <w:pPr>
              <w:jc w:val="center"/>
              <w:rPr>
                <w:rFonts w:ascii="Garamond" w:hAnsi="Garamond" w:cs="Arial"/>
                <w:sz w:val="22"/>
              </w:rPr>
            </w:pPr>
            <w:r w:rsidRPr="00783F81">
              <w:rPr>
                <w:rFonts w:ascii="Garamond" w:hAnsi="Garamond" w:cs="Arial"/>
                <w:sz w:val="44"/>
                <w:szCs w:val="44"/>
              </w:rPr>
              <w:t xml:space="preserve">□  </w:t>
            </w:r>
            <w:r w:rsidRPr="00783F81">
              <w:rPr>
                <w:rFonts w:ascii="Garamond" w:hAnsi="Garamond" w:cs="Arial"/>
                <w:sz w:val="22"/>
              </w:rPr>
              <w:t xml:space="preserve">SI                  </w:t>
            </w:r>
            <w:r w:rsidRPr="00783F81">
              <w:rPr>
                <w:rFonts w:ascii="Garamond" w:hAnsi="Garamond" w:cs="Arial"/>
                <w:sz w:val="44"/>
                <w:szCs w:val="44"/>
              </w:rPr>
              <w:t xml:space="preserve">□  </w:t>
            </w:r>
            <w:r w:rsidRPr="00783F81">
              <w:rPr>
                <w:rFonts w:ascii="Garamond" w:hAnsi="Garamond" w:cs="Arial"/>
                <w:sz w:val="22"/>
              </w:rPr>
              <w:t>NO</w:t>
            </w:r>
          </w:p>
          <w:p w:rsidR="00F31F7B" w:rsidRPr="00783F81" w:rsidRDefault="00F31F7B" w:rsidP="004B03DF">
            <w:pPr>
              <w:jc w:val="center"/>
              <w:rPr>
                <w:rFonts w:ascii="Garamond" w:hAnsi="Garamond" w:cs="Arial"/>
                <w:b/>
                <w:sz w:val="20"/>
                <w:szCs w:val="20"/>
              </w:rPr>
            </w:pPr>
            <w:r w:rsidRPr="00783F81">
              <w:rPr>
                <w:rFonts w:ascii="Garamond" w:hAnsi="Garamond" w:cs="Arial"/>
                <w:b/>
                <w:sz w:val="20"/>
                <w:szCs w:val="20"/>
              </w:rPr>
              <w:t>In caso affermativo:</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Fornire informazioni dettagliate:</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5A2097" w:rsidRDefault="00F31F7B" w:rsidP="004B03DF">
            <w:pPr>
              <w:jc w:val="center"/>
              <w:rPr>
                <w:rFonts w:ascii="Garamond" w:hAnsi="Garamond" w:cs="Arial"/>
                <w:sz w:val="10"/>
                <w:szCs w:val="10"/>
              </w:rPr>
            </w:pP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Se la documentazione pertinente relativa al pagamento di imposte è disponibile elettronicamente, indicare:</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Indirizzo web</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Autorità o organismo di emanazione</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Riferimento preciso della documentazione</w:t>
            </w:r>
            <w:r>
              <w:rPr>
                <w:rFonts w:ascii="Garamond" w:hAnsi="Garamond" w:cs="Arial"/>
                <w:sz w:val="20"/>
                <w:szCs w:val="20"/>
              </w:rPr>
              <w:t xml:space="preserve"> (Nota 3)</w:t>
            </w:r>
          </w:p>
          <w:p w:rsidR="00F31F7B" w:rsidRPr="009A40BB" w:rsidRDefault="00F31F7B" w:rsidP="004B03DF">
            <w:pPr>
              <w:jc w:val="center"/>
              <w:rPr>
                <w:rFonts w:ascii="Garamond" w:hAnsi="Garamond" w:cs="Arial"/>
                <w:sz w:val="22"/>
                <w:highlight w:val="cyan"/>
              </w:rPr>
            </w:pPr>
            <w:r w:rsidRPr="00783F81">
              <w:rPr>
                <w:rFonts w:ascii="Garamond" w:hAnsi="Garamond" w:cs="Arial"/>
                <w:sz w:val="20"/>
                <w:szCs w:val="20"/>
              </w:rPr>
              <w:t>__________________________</w:t>
            </w:r>
          </w:p>
        </w:tc>
        <w:tc>
          <w:tcPr>
            <w:tcW w:w="3501" w:type="dxa"/>
            <w:shd w:val="clear" w:color="auto" w:fill="auto"/>
          </w:tcPr>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1) Mediante una decisione giudiziaria o amministrativa:</w:t>
            </w:r>
          </w:p>
          <w:p w:rsidR="00F31F7B" w:rsidRPr="001A78B3" w:rsidRDefault="00F31F7B" w:rsidP="004B03DF">
            <w:pPr>
              <w:jc w:val="center"/>
              <w:rPr>
                <w:rFonts w:ascii="Garamond" w:hAnsi="Garamond" w:cs="Arial"/>
                <w:sz w:val="22"/>
              </w:rPr>
            </w:pPr>
            <w:r w:rsidRPr="001A78B3">
              <w:rPr>
                <w:rFonts w:ascii="Garamond" w:hAnsi="Garamond" w:cs="Arial"/>
                <w:sz w:val="44"/>
                <w:szCs w:val="44"/>
              </w:rPr>
              <w:t xml:space="preserve">□  </w:t>
            </w:r>
            <w:r w:rsidRPr="001A78B3">
              <w:rPr>
                <w:rFonts w:ascii="Garamond" w:hAnsi="Garamond" w:cs="Arial"/>
                <w:sz w:val="22"/>
              </w:rPr>
              <w:t xml:space="preserve">SI                  </w:t>
            </w:r>
            <w:r w:rsidRPr="001A78B3">
              <w:rPr>
                <w:rFonts w:ascii="Garamond" w:hAnsi="Garamond" w:cs="Arial"/>
                <w:sz w:val="44"/>
                <w:szCs w:val="44"/>
              </w:rPr>
              <w:t xml:space="preserve">□  </w:t>
            </w:r>
            <w:r w:rsidRPr="001A78B3">
              <w:rPr>
                <w:rFonts w:ascii="Garamond" w:hAnsi="Garamond" w:cs="Arial"/>
                <w:sz w:val="22"/>
              </w:rPr>
              <w:t>NO</w:t>
            </w:r>
          </w:p>
          <w:p w:rsidR="00F31F7B" w:rsidRPr="001A78B3" w:rsidRDefault="00F31F7B" w:rsidP="004B03DF">
            <w:pPr>
              <w:jc w:val="both"/>
              <w:rPr>
                <w:rFonts w:ascii="Garamond" w:hAnsi="Garamond" w:cs="Arial"/>
                <w:sz w:val="20"/>
                <w:szCs w:val="20"/>
              </w:rPr>
            </w:pPr>
            <w:r w:rsidRPr="001A78B3">
              <w:rPr>
                <w:rFonts w:ascii="Garamond" w:hAnsi="Garamond" w:cs="Arial"/>
                <w:sz w:val="20"/>
                <w:szCs w:val="20"/>
              </w:rPr>
              <w:t>-Tale decisione è definitiva e vincolante?</w:t>
            </w:r>
          </w:p>
          <w:p w:rsidR="00F31F7B" w:rsidRPr="001A78B3" w:rsidRDefault="00F31F7B" w:rsidP="004B03DF">
            <w:pPr>
              <w:jc w:val="center"/>
              <w:rPr>
                <w:rFonts w:ascii="Garamond" w:hAnsi="Garamond" w:cs="Arial"/>
                <w:sz w:val="22"/>
              </w:rPr>
            </w:pPr>
            <w:r w:rsidRPr="001A78B3">
              <w:rPr>
                <w:rFonts w:ascii="Garamond" w:hAnsi="Garamond" w:cs="Arial"/>
                <w:sz w:val="44"/>
                <w:szCs w:val="44"/>
              </w:rPr>
              <w:t xml:space="preserve">□  </w:t>
            </w:r>
            <w:r w:rsidRPr="001A78B3">
              <w:rPr>
                <w:rFonts w:ascii="Garamond" w:hAnsi="Garamond" w:cs="Arial"/>
                <w:sz w:val="22"/>
              </w:rPr>
              <w:t xml:space="preserve">SI                  </w:t>
            </w:r>
            <w:r w:rsidRPr="001A78B3">
              <w:rPr>
                <w:rFonts w:ascii="Garamond" w:hAnsi="Garamond" w:cs="Arial"/>
                <w:sz w:val="44"/>
                <w:szCs w:val="44"/>
              </w:rPr>
              <w:t xml:space="preserve">□  </w:t>
            </w:r>
            <w:r w:rsidRPr="001A78B3">
              <w:rPr>
                <w:rFonts w:ascii="Garamond" w:hAnsi="Garamond" w:cs="Arial"/>
                <w:sz w:val="22"/>
              </w:rPr>
              <w:t>NO</w:t>
            </w: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-Indicare la data della sentenza di condanna o della decisione.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___________________________</w:t>
            </w: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-Nel caso di una sentenza di condanna, se stabilita direttamente nella sentenza di condanna, la durata del periodo d'esclusione: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w:t>
            </w:r>
          </w:p>
          <w:p w:rsidR="00F31F7B" w:rsidRPr="005A2097" w:rsidRDefault="00F31F7B" w:rsidP="004B03DF">
            <w:pPr>
              <w:jc w:val="center"/>
              <w:rPr>
                <w:rFonts w:ascii="Garamond" w:hAnsi="Garamond" w:cs="Arial"/>
                <w:sz w:val="10"/>
                <w:szCs w:val="10"/>
              </w:rPr>
            </w:pPr>
          </w:p>
          <w:p w:rsidR="00F31F7B" w:rsidRPr="0058080E" w:rsidRDefault="00F31F7B" w:rsidP="004B03DF">
            <w:pPr>
              <w:jc w:val="both"/>
              <w:rPr>
                <w:rFonts w:ascii="Garamond" w:hAnsi="Garamond" w:cs="Arial"/>
                <w:sz w:val="20"/>
                <w:szCs w:val="20"/>
              </w:rPr>
            </w:pPr>
            <w:r w:rsidRPr="0058080E">
              <w:rPr>
                <w:rFonts w:ascii="Garamond" w:hAnsi="Garamond" w:cs="Arial"/>
                <w:sz w:val="20"/>
                <w:szCs w:val="20"/>
              </w:rPr>
              <w:t>2) In altro modo? Specificare:</w:t>
            </w:r>
          </w:p>
          <w:p w:rsidR="00F31F7B" w:rsidRPr="0058080E" w:rsidRDefault="00F31F7B" w:rsidP="004B03DF">
            <w:pPr>
              <w:jc w:val="center"/>
              <w:rPr>
                <w:rFonts w:ascii="Garamond" w:hAnsi="Garamond" w:cs="Arial"/>
                <w:sz w:val="20"/>
                <w:szCs w:val="20"/>
              </w:rPr>
            </w:pPr>
            <w:r w:rsidRPr="0058080E">
              <w:rPr>
                <w:rFonts w:ascii="Garamond" w:hAnsi="Garamond" w:cs="Arial"/>
                <w:sz w:val="20"/>
                <w:szCs w:val="20"/>
              </w:rPr>
              <w:t>____________________________</w:t>
            </w:r>
          </w:p>
          <w:p w:rsidR="00F31F7B" w:rsidRPr="009A40BB" w:rsidRDefault="00F31F7B" w:rsidP="004B03DF">
            <w:pPr>
              <w:jc w:val="center"/>
              <w:rPr>
                <w:rFonts w:ascii="Garamond" w:hAnsi="Garamond" w:cs="Arial"/>
                <w:sz w:val="22"/>
                <w:highlight w:val="cyan"/>
              </w:rPr>
            </w:pPr>
            <w:r w:rsidRPr="0058080E">
              <w:rPr>
                <w:rFonts w:ascii="Garamond" w:hAnsi="Garamond" w:cs="Arial"/>
                <w:sz w:val="20"/>
                <w:szCs w:val="20"/>
              </w:rPr>
              <w:t>____________________________</w:t>
            </w:r>
          </w:p>
          <w:p w:rsidR="00F31F7B" w:rsidRPr="00DD067B" w:rsidRDefault="00F31F7B" w:rsidP="004B03DF">
            <w:pPr>
              <w:jc w:val="both"/>
              <w:rPr>
                <w:rFonts w:ascii="Garamond" w:hAnsi="Garamond" w:cs="Arial"/>
                <w:sz w:val="20"/>
                <w:szCs w:val="20"/>
              </w:rPr>
            </w:pPr>
            <w:r w:rsidRPr="00DD067B">
              <w:rPr>
                <w:rFonts w:ascii="Garamond" w:hAnsi="Garamond" w:cs="Arial"/>
                <w:sz w:val="20"/>
                <w:szCs w:val="20"/>
              </w:rPr>
              <w:t>- L'operatore economico alla data odierna ha ottemperato od ottempererà ai suoi obblighi, pagando o impegnandosi in modo vincolante a pagare le imposte, le tasse o i contributi previdenziali dovuti, compresi eventuali interessi o multe, avendo effettuato il pagamento o formalizzato l’impegno alla data della presente  dichiarazione (articolo 80 comma 4, ultimo periodo, del Codice)?</w:t>
            </w:r>
          </w:p>
          <w:p w:rsidR="00F31F7B" w:rsidRPr="00783F81" w:rsidRDefault="00F31F7B" w:rsidP="004B03DF">
            <w:pPr>
              <w:jc w:val="center"/>
              <w:rPr>
                <w:rFonts w:ascii="Garamond" w:hAnsi="Garamond" w:cs="Arial"/>
                <w:sz w:val="22"/>
              </w:rPr>
            </w:pPr>
            <w:r w:rsidRPr="00783F81">
              <w:rPr>
                <w:rFonts w:ascii="Garamond" w:hAnsi="Garamond" w:cs="Arial"/>
                <w:sz w:val="44"/>
                <w:szCs w:val="44"/>
              </w:rPr>
              <w:t xml:space="preserve">□  </w:t>
            </w:r>
            <w:r w:rsidRPr="00783F81">
              <w:rPr>
                <w:rFonts w:ascii="Garamond" w:hAnsi="Garamond" w:cs="Arial"/>
                <w:sz w:val="22"/>
              </w:rPr>
              <w:t xml:space="preserve">SI                  </w:t>
            </w:r>
            <w:r w:rsidRPr="00783F81">
              <w:rPr>
                <w:rFonts w:ascii="Garamond" w:hAnsi="Garamond" w:cs="Arial"/>
                <w:sz w:val="44"/>
                <w:szCs w:val="44"/>
              </w:rPr>
              <w:t xml:space="preserve">□  </w:t>
            </w:r>
            <w:r w:rsidRPr="00783F81">
              <w:rPr>
                <w:rFonts w:ascii="Garamond" w:hAnsi="Garamond" w:cs="Arial"/>
                <w:sz w:val="22"/>
              </w:rPr>
              <w:t>NO</w:t>
            </w:r>
          </w:p>
          <w:p w:rsidR="00F31F7B" w:rsidRPr="00783F81" w:rsidRDefault="00F31F7B" w:rsidP="004B03DF">
            <w:pPr>
              <w:jc w:val="center"/>
              <w:rPr>
                <w:rFonts w:ascii="Garamond" w:hAnsi="Garamond" w:cs="Arial"/>
                <w:b/>
                <w:sz w:val="20"/>
                <w:szCs w:val="20"/>
              </w:rPr>
            </w:pPr>
            <w:r w:rsidRPr="00783F81">
              <w:rPr>
                <w:rFonts w:ascii="Garamond" w:hAnsi="Garamond" w:cs="Arial"/>
                <w:b/>
                <w:sz w:val="20"/>
                <w:szCs w:val="20"/>
              </w:rPr>
              <w:t>In caso affermativo:</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Fornire informazioni dettagliate:</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5A2097" w:rsidRDefault="00F31F7B" w:rsidP="004B03DF">
            <w:pPr>
              <w:jc w:val="center"/>
              <w:rPr>
                <w:rFonts w:ascii="Garamond" w:hAnsi="Garamond" w:cs="Arial"/>
                <w:sz w:val="10"/>
                <w:szCs w:val="10"/>
              </w:rPr>
            </w:pP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Se la documentazione pertinente relativa al pagamento di contributi previdenziali è disponibile elettronicamente, indicare:</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Indirizzo web</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Autorità o organismo di emanazione</w:t>
            </w:r>
          </w:p>
          <w:p w:rsidR="00F31F7B" w:rsidRPr="00783F81" w:rsidRDefault="00F31F7B" w:rsidP="004B03DF">
            <w:pPr>
              <w:jc w:val="center"/>
              <w:rPr>
                <w:rFonts w:ascii="Garamond" w:hAnsi="Garamond" w:cs="Arial"/>
                <w:sz w:val="20"/>
                <w:szCs w:val="20"/>
              </w:rPr>
            </w:pPr>
            <w:r w:rsidRPr="00783F81">
              <w:rPr>
                <w:rFonts w:ascii="Garamond" w:hAnsi="Garamond" w:cs="Arial"/>
                <w:sz w:val="20"/>
                <w:szCs w:val="20"/>
              </w:rPr>
              <w:t>__________________________</w:t>
            </w:r>
          </w:p>
          <w:p w:rsidR="00F31F7B" w:rsidRPr="00783F81" w:rsidRDefault="00F31F7B" w:rsidP="004B03DF">
            <w:pPr>
              <w:jc w:val="both"/>
              <w:rPr>
                <w:rFonts w:ascii="Garamond" w:hAnsi="Garamond" w:cs="Arial"/>
                <w:sz w:val="20"/>
                <w:szCs w:val="20"/>
              </w:rPr>
            </w:pPr>
            <w:r w:rsidRPr="00783F81">
              <w:rPr>
                <w:rFonts w:ascii="Garamond" w:hAnsi="Garamond" w:cs="Arial"/>
                <w:sz w:val="20"/>
                <w:szCs w:val="20"/>
              </w:rPr>
              <w:t>Riferimento preciso della documentazione</w:t>
            </w:r>
            <w:r>
              <w:rPr>
                <w:rFonts w:ascii="Garamond" w:hAnsi="Garamond" w:cs="Arial"/>
                <w:sz w:val="20"/>
                <w:szCs w:val="20"/>
              </w:rPr>
              <w:t xml:space="preserve"> (Nota3)</w:t>
            </w:r>
          </w:p>
          <w:p w:rsidR="00F31F7B" w:rsidRPr="00DD067B" w:rsidRDefault="00F31F7B" w:rsidP="004B03DF">
            <w:pPr>
              <w:jc w:val="center"/>
              <w:rPr>
                <w:rFonts w:ascii="Garamond" w:hAnsi="Garamond" w:cs="Arial"/>
                <w:sz w:val="20"/>
                <w:szCs w:val="20"/>
                <w:highlight w:val="cyan"/>
              </w:rPr>
            </w:pPr>
            <w:r w:rsidRPr="00783F81">
              <w:rPr>
                <w:rFonts w:ascii="Garamond" w:hAnsi="Garamond" w:cs="Arial"/>
                <w:sz w:val="20"/>
                <w:szCs w:val="20"/>
              </w:rPr>
              <w:t>__________________________</w:t>
            </w:r>
          </w:p>
        </w:tc>
      </w:tr>
    </w:tbl>
    <w:p w:rsidR="00F31F7B" w:rsidRPr="00B677C3" w:rsidRDefault="00F31F7B" w:rsidP="00F31F7B">
      <w:pPr>
        <w:pStyle w:val="SectionTitle"/>
        <w:spacing w:after="120"/>
        <w:rPr>
          <w:rFonts w:ascii="Garamond" w:hAnsi="Garamond" w:cs="Arial"/>
          <w:caps/>
          <w:sz w:val="18"/>
          <w:szCs w:val="18"/>
          <w:u w:val="single"/>
        </w:rPr>
      </w:pPr>
      <w:r w:rsidRPr="00B677C3">
        <w:rPr>
          <w:rFonts w:ascii="Garamond" w:hAnsi="Garamond" w:cs="Arial"/>
          <w:caps/>
          <w:sz w:val="20"/>
          <w:szCs w:val="20"/>
          <w:u w:val="single"/>
        </w:rPr>
        <w:t xml:space="preserve">C:motivi legati a insolvenza, conflitto </w:t>
      </w:r>
      <w:proofErr w:type="spellStart"/>
      <w:r w:rsidRPr="00B677C3">
        <w:rPr>
          <w:rFonts w:ascii="Garamond" w:hAnsi="Garamond" w:cs="Arial"/>
          <w:caps/>
          <w:sz w:val="20"/>
          <w:szCs w:val="20"/>
          <w:u w:val="single"/>
        </w:rPr>
        <w:t>di</w:t>
      </w:r>
      <w:proofErr w:type="spellEnd"/>
      <w:r w:rsidRPr="00B677C3">
        <w:rPr>
          <w:rFonts w:ascii="Garamond" w:hAnsi="Garamond" w:cs="Arial"/>
          <w:caps/>
          <w:sz w:val="20"/>
          <w:szCs w:val="20"/>
          <w:u w:val="single"/>
        </w:rPr>
        <w:t xml:space="preserve"> interessi o illeciti professionali </w:t>
      </w:r>
      <w:r w:rsidRPr="00B677C3">
        <w:rPr>
          <w:rFonts w:ascii="Garamond" w:hAnsi="Garamond" w:cs="Arial"/>
          <w:caps/>
          <w:sz w:val="18"/>
          <w:szCs w:val="18"/>
          <w:u w:val="single"/>
        </w:rPr>
        <w:t>(nota 4)</w:t>
      </w:r>
    </w:p>
    <w:p w:rsidR="00F31F7B" w:rsidRPr="00DF0741" w:rsidRDefault="00F31F7B" w:rsidP="00F31F7B">
      <w:pPr>
        <w:pStyle w:val="SectionTitle"/>
        <w:spacing w:after="120"/>
        <w:rPr>
          <w:rFonts w:ascii="Garamond" w:hAnsi="Garamond" w:cs="Arial"/>
          <w:w w:val="0"/>
          <w:sz w:val="10"/>
          <w:szCs w:val="10"/>
          <w:u w:val="single"/>
        </w:rPr>
      </w:pPr>
    </w:p>
    <w:tbl>
      <w:tblPr>
        <w:tblW w:w="10319" w:type="dxa"/>
        <w:tblInd w:w="-20" w:type="dxa"/>
        <w:tblLayout w:type="fixed"/>
        <w:tblCellMar>
          <w:left w:w="93" w:type="dxa"/>
        </w:tblCellMar>
        <w:tblLook w:val="0000"/>
      </w:tblPr>
      <w:tblGrid>
        <w:gridCol w:w="4644"/>
        <w:gridCol w:w="5675"/>
      </w:tblGrid>
      <w:tr w:rsidR="00F31F7B" w:rsidRPr="00965B79" w:rsidTr="004B03D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965B79" w:rsidRDefault="00F31F7B" w:rsidP="004B03DF">
            <w:pPr>
              <w:rPr>
                <w:rFonts w:ascii="Garamond" w:hAnsi="Garamond"/>
                <w:sz w:val="20"/>
                <w:szCs w:val="20"/>
              </w:rPr>
            </w:pPr>
            <w:r w:rsidRPr="00965B79">
              <w:rPr>
                <w:rFonts w:ascii="Garamond" w:hAnsi="Garamond" w:cs="Arial"/>
                <w:b/>
                <w:sz w:val="20"/>
                <w:szCs w:val="20"/>
              </w:rPr>
              <w:t>Informazioni su eventuali situazioni di insolvenza, conflitto di interessi o illeciti professionali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965B79" w:rsidRDefault="00F31F7B" w:rsidP="004B03DF">
            <w:pPr>
              <w:rPr>
                <w:rFonts w:ascii="Garamond" w:hAnsi="Garamond"/>
                <w:sz w:val="20"/>
                <w:szCs w:val="20"/>
              </w:rPr>
            </w:pPr>
            <w:r w:rsidRPr="00965B79">
              <w:rPr>
                <w:rFonts w:ascii="Garamond" w:hAnsi="Garamond" w:cs="Arial"/>
                <w:b/>
                <w:sz w:val="20"/>
                <w:szCs w:val="20"/>
              </w:rPr>
              <w:t>Risposta:</w:t>
            </w:r>
          </w:p>
        </w:tc>
      </w:tr>
      <w:tr w:rsidR="00F31F7B" w:rsidRPr="00781F67" w:rsidTr="004B03DF">
        <w:trPr>
          <w:trHeight w:val="40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965B79" w:rsidRDefault="00F31F7B" w:rsidP="004B03DF">
            <w:pPr>
              <w:rPr>
                <w:rFonts w:ascii="Garamond" w:hAnsi="Garamond" w:cs="Arial"/>
                <w:sz w:val="20"/>
                <w:szCs w:val="20"/>
                <w:highlight w:val="cyan"/>
              </w:rPr>
            </w:pPr>
            <w:r w:rsidRPr="00965B79">
              <w:rPr>
                <w:rFonts w:ascii="Garamond" w:hAnsi="Garamond" w:cs="Arial"/>
                <w:sz w:val="20"/>
                <w:szCs w:val="20"/>
              </w:rPr>
              <w:t xml:space="preserve">L'operatore economico ha violato, per quanto di sua conoscenza, obblighi applicabili in materia di salute e sicurezza sul lavoro, di diritto ambientale, sociale e del lavoro, </w:t>
            </w:r>
            <w:r w:rsidRPr="0076507C">
              <w:rPr>
                <w:rFonts w:ascii="Garamond" w:hAnsi="Garamond" w:cs="Arial"/>
                <w:b/>
                <w:sz w:val="20"/>
                <w:szCs w:val="20"/>
              </w:rPr>
              <w:t xml:space="preserve">(nota </w:t>
            </w:r>
            <w:r>
              <w:rPr>
                <w:rFonts w:ascii="Garamond" w:hAnsi="Garamond" w:cs="Arial"/>
                <w:b/>
                <w:sz w:val="20"/>
                <w:szCs w:val="20"/>
              </w:rPr>
              <w:t>5</w:t>
            </w:r>
            <w:r w:rsidRPr="0076507C">
              <w:rPr>
                <w:rFonts w:ascii="Garamond" w:hAnsi="Garamond" w:cs="Arial"/>
                <w:b/>
                <w:sz w:val="20"/>
                <w:szCs w:val="20"/>
              </w:rPr>
              <w:t>)</w:t>
            </w:r>
            <w:r w:rsidRPr="00965B79">
              <w:rPr>
                <w:rFonts w:ascii="Garamond" w:hAnsi="Garamond" w:cs="Arial"/>
                <w:sz w:val="20"/>
                <w:szCs w:val="20"/>
              </w:rPr>
              <w:t xml:space="preserve"> di cui all’articolo 80, comma 5, lett. a), del Codice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1F7B" w:rsidRPr="00965B79" w:rsidRDefault="00F31F7B" w:rsidP="004B03DF">
            <w:pPr>
              <w:jc w:val="center"/>
              <w:rPr>
                <w:rFonts w:ascii="Garamond" w:hAnsi="Garamond" w:cs="Arial"/>
                <w:sz w:val="22"/>
              </w:rPr>
            </w:pPr>
            <w:r w:rsidRPr="00965B79">
              <w:rPr>
                <w:rFonts w:ascii="Garamond" w:hAnsi="Garamond" w:cs="Arial"/>
                <w:sz w:val="44"/>
                <w:szCs w:val="44"/>
              </w:rPr>
              <w:t xml:space="preserve">□  </w:t>
            </w:r>
            <w:r w:rsidRPr="00965B79">
              <w:rPr>
                <w:rFonts w:ascii="Garamond" w:hAnsi="Garamond" w:cs="Arial"/>
                <w:sz w:val="22"/>
              </w:rPr>
              <w:t xml:space="preserve">SI                  </w:t>
            </w:r>
            <w:r w:rsidRPr="00965B79">
              <w:rPr>
                <w:rFonts w:ascii="Garamond" w:hAnsi="Garamond" w:cs="Arial"/>
                <w:sz w:val="44"/>
                <w:szCs w:val="44"/>
              </w:rPr>
              <w:t xml:space="preserve">□  </w:t>
            </w:r>
            <w:r w:rsidRPr="00965B79">
              <w:rPr>
                <w:rFonts w:ascii="Garamond" w:hAnsi="Garamond" w:cs="Arial"/>
                <w:sz w:val="22"/>
              </w:rPr>
              <w:t>NO</w:t>
            </w:r>
          </w:p>
          <w:p w:rsidR="00F31F7B" w:rsidRPr="006B108D" w:rsidRDefault="00F31F7B" w:rsidP="004B03DF">
            <w:pPr>
              <w:rPr>
                <w:rFonts w:ascii="Garamond" w:hAnsi="Garamond" w:cs="Arial"/>
                <w:b/>
                <w:sz w:val="10"/>
                <w:szCs w:val="10"/>
              </w:rPr>
            </w:pPr>
          </w:p>
          <w:p w:rsidR="00F31F7B" w:rsidRPr="00965B79" w:rsidRDefault="00F31F7B" w:rsidP="004B03DF">
            <w:pPr>
              <w:jc w:val="center"/>
              <w:rPr>
                <w:rFonts w:ascii="Garamond" w:hAnsi="Garamond" w:cs="Arial"/>
                <w:sz w:val="20"/>
                <w:szCs w:val="20"/>
              </w:rPr>
            </w:pPr>
            <w:r w:rsidRPr="00965B79">
              <w:rPr>
                <w:rFonts w:ascii="Garamond" w:hAnsi="Garamond" w:cs="Arial"/>
                <w:b/>
                <w:sz w:val="20"/>
                <w:szCs w:val="20"/>
              </w:rPr>
              <w:t>In caso affermativo</w:t>
            </w:r>
            <w:r w:rsidRPr="00965B79">
              <w:rPr>
                <w:rFonts w:ascii="Garamond" w:hAnsi="Garamond" w:cs="Arial"/>
                <w:sz w:val="20"/>
                <w:szCs w:val="20"/>
              </w:rPr>
              <w:t>, indicare:</w:t>
            </w:r>
          </w:p>
          <w:p w:rsidR="00F31F7B" w:rsidRPr="00965B79" w:rsidRDefault="00F31F7B" w:rsidP="004B03DF">
            <w:pPr>
              <w:rPr>
                <w:rFonts w:ascii="Garamond" w:hAnsi="Garamond" w:cs="Arial"/>
                <w:sz w:val="20"/>
                <w:szCs w:val="20"/>
              </w:rPr>
            </w:pPr>
            <w:r w:rsidRPr="00965B79">
              <w:rPr>
                <w:rFonts w:ascii="Garamond" w:hAnsi="Garamond" w:cs="Arial"/>
                <w:sz w:val="20"/>
                <w:szCs w:val="20"/>
              </w:rPr>
              <w:t>1) L’operatore economico</w:t>
            </w:r>
            <w:r w:rsidRPr="00965B79">
              <w:rPr>
                <w:rFonts w:ascii="Garamond" w:hAnsi="Garamond" w:cs="Arial"/>
                <w:strike/>
                <w:sz w:val="20"/>
                <w:szCs w:val="20"/>
              </w:rPr>
              <w:t xml:space="preserve"> </w:t>
            </w:r>
            <w:r w:rsidRPr="00965B79">
              <w:rPr>
                <w:rFonts w:ascii="Garamond" w:hAnsi="Garamond" w:cs="Arial"/>
                <w:sz w:val="20"/>
                <w:szCs w:val="20"/>
              </w:rPr>
              <w:t>ha risarcito interamente il danno?</w:t>
            </w:r>
          </w:p>
          <w:p w:rsidR="00F31F7B" w:rsidRPr="00965B79" w:rsidRDefault="00F31F7B" w:rsidP="004B03DF">
            <w:pPr>
              <w:jc w:val="center"/>
              <w:rPr>
                <w:rFonts w:ascii="Garamond" w:hAnsi="Garamond" w:cs="Arial"/>
                <w:sz w:val="22"/>
              </w:rPr>
            </w:pPr>
            <w:r w:rsidRPr="00965B79">
              <w:rPr>
                <w:rFonts w:ascii="Garamond" w:hAnsi="Garamond" w:cs="Arial"/>
                <w:sz w:val="44"/>
                <w:szCs w:val="44"/>
              </w:rPr>
              <w:t xml:space="preserve">□  </w:t>
            </w:r>
            <w:r w:rsidRPr="00965B79">
              <w:rPr>
                <w:rFonts w:ascii="Garamond" w:hAnsi="Garamond" w:cs="Arial"/>
                <w:sz w:val="22"/>
              </w:rPr>
              <w:t xml:space="preserve">SI                  </w:t>
            </w:r>
            <w:r w:rsidRPr="00965B79">
              <w:rPr>
                <w:rFonts w:ascii="Garamond" w:hAnsi="Garamond" w:cs="Arial"/>
                <w:sz w:val="44"/>
                <w:szCs w:val="44"/>
              </w:rPr>
              <w:t xml:space="preserve">□  </w:t>
            </w:r>
            <w:r>
              <w:rPr>
                <w:rFonts w:ascii="Garamond" w:hAnsi="Garamond" w:cs="Arial"/>
                <w:sz w:val="22"/>
              </w:rPr>
              <w:t>NO</w:t>
            </w:r>
          </w:p>
          <w:p w:rsidR="00F31F7B" w:rsidRPr="00965B79" w:rsidRDefault="00F31F7B" w:rsidP="004B03DF">
            <w:pPr>
              <w:rPr>
                <w:rFonts w:ascii="Garamond" w:hAnsi="Garamond" w:cs="Arial"/>
                <w:sz w:val="20"/>
                <w:szCs w:val="20"/>
              </w:rPr>
            </w:pPr>
            <w:r w:rsidRPr="00965B79">
              <w:rPr>
                <w:rFonts w:ascii="Garamond" w:hAnsi="Garamond" w:cs="Arial"/>
                <w:sz w:val="20"/>
                <w:szCs w:val="20"/>
              </w:rPr>
              <w:t>2) L’operatore economico si è impegnato formalmente a risarcire il danno?</w:t>
            </w:r>
          </w:p>
          <w:p w:rsidR="00F31F7B" w:rsidRPr="00965B79" w:rsidRDefault="00F31F7B" w:rsidP="004B03DF">
            <w:pPr>
              <w:jc w:val="center"/>
              <w:rPr>
                <w:rFonts w:ascii="Garamond" w:hAnsi="Garamond" w:cs="Arial"/>
                <w:sz w:val="22"/>
              </w:rPr>
            </w:pPr>
            <w:r w:rsidRPr="00965B79">
              <w:rPr>
                <w:rFonts w:ascii="Garamond" w:hAnsi="Garamond" w:cs="Arial"/>
                <w:sz w:val="44"/>
                <w:szCs w:val="44"/>
              </w:rPr>
              <w:lastRenderedPageBreak/>
              <w:t xml:space="preserve">□  </w:t>
            </w:r>
            <w:r w:rsidRPr="00965B79">
              <w:rPr>
                <w:rFonts w:ascii="Garamond" w:hAnsi="Garamond" w:cs="Arial"/>
                <w:sz w:val="22"/>
              </w:rPr>
              <w:t xml:space="preserve">SI                  </w:t>
            </w:r>
            <w:r w:rsidRPr="00965B79">
              <w:rPr>
                <w:rFonts w:ascii="Garamond" w:hAnsi="Garamond" w:cs="Arial"/>
                <w:sz w:val="44"/>
                <w:szCs w:val="44"/>
              </w:rPr>
              <w:t xml:space="preserve">□  </w:t>
            </w:r>
            <w:r>
              <w:rPr>
                <w:rFonts w:ascii="Garamond" w:hAnsi="Garamond" w:cs="Arial"/>
                <w:sz w:val="22"/>
              </w:rPr>
              <w:t>NO</w:t>
            </w:r>
          </w:p>
          <w:p w:rsidR="00F31F7B" w:rsidRPr="00965B79" w:rsidRDefault="00F31F7B" w:rsidP="004B03DF">
            <w:pPr>
              <w:rPr>
                <w:rFonts w:ascii="Garamond" w:hAnsi="Garamond" w:cs="Arial"/>
                <w:sz w:val="20"/>
                <w:szCs w:val="20"/>
              </w:rPr>
            </w:pPr>
            <w:r w:rsidRPr="00965B79">
              <w:rPr>
                <w:rFonts w:ascii="Garamond" w:hAnsi="Garamond" w:cs="Arial"/>
                <w:sz w:val="20"/>
                <w:szCs w:val="20"/>
              </w:rPr>
              <w:t>3) L’operatore economico ha adottato misure di carattere tecnico o organizzativo e relativi al personale idonei a prevenire ulteriori illeciti o reati ?</w:t>
            </w:r>
          </w:p>
          <w:p w:rsidR="00F31F7B" w:rsidRPr="00965B79" w:rsidRDefault="00F31F7B" w:rsidP="004B03DF">
            <w:pPr>
              <w:jc w:val="center"/>
              <w:rPr>
                <w:rFonts w:ascii="Garamond" w:hAnsi="Garamond" w:cs="Arial"/>
                <w:sz w:val="22"/>
              </w:rPr>
            </w:pPr>
            <w:r w:rsidRPr="00965B79">
              <w:rPr>
                <w:rFonts w:ascii="Garamond" w:hAnsi="Garamond" w:cs="Arial"/>
                <w:sz w:val="44"/>
                <w:szCs w:val="44"/>
              </w:rPr>
              <w:t xml:space="preserve">□  </w:t>
            </w:r>
            <w:r w:rsidRPr="00965B79">
              <w:rPr>
                <w:rFonts w:ascii="Garamond" w:hAnsi="Garamond" w:cs="Arial"/>
                <w:sz w:val="22"/>
              </w:rPr>
              <w:t xml:space="preserve">SI                  </w:t>
            </w:r>
            <w:r w:rsidRPr="00965B79">
              <w:rPr>
                <w:rFonts w:ascii="Garamond" w:hAnsi="Garamond" w:cs="Arial"/>
                <w:sz w:val="44"/>
                <w:szCs w:val="44"/>
              </w:rPr>
              <w:t xml:space="preserve">□  </w:t>
            </w:r>
            <w:r w:rsidRPr="00965B79">
              <w:rPr>
                <w:rFonts w:ascii="Garamond" w:hAnsi="Garamond" w:cs="Arial"/>
                <w:sz w:val="22"/>
              </w:rPr>
              <w:t>NO</w:t>
            </w:r>
          </w:p>
          <w:p w:rsidR="00F31F7B" w:rsidRPr="006B108D" w:rsidRDefault="00F31F7B" w:rsidP="004B03DF">
            <w:pPr>
              <w:rPr>
                <w:rFonts w:ascii="Garamond" w:hAnsi="Garamond" w:cs="Arial"/>
                <w:b/>
                <w:sz w:val="10"/>
                <w:szCs w:val="10"/>
              </w:rPr>
            </w:pPr>
          </w:p>
          <w:p w:rsidR="00F31F7B" w:rsidRPr="00965B79" w:rsidRDefault="00F31F7B" w:rsidP="004B03DF">
            <w:pPr>
              <w:jc w:val="center"/>
              <w:rPr>
                <w:rFonts w:ascii="Garamond" w:hAnsi="Garamond" w:cs="Arial"/>
                <w:b/>
                <w:sz w:val="20"/>
                <w:szCs w:val="20"/>
              </w:rPr>
            </w:pPr>
            <w:r w:rsidRPr="00965B79">
              <w:rPr>
                <w:rFonts w:ascii="Garamond" w:hAnsi="Garamond" w:cs="Arial"/>
                <w:b/>
                <w:sz w:val="20"/>
                <w:szCs w:val="20"/>
              </w:rPr>
              <w:t>In caso affermativo:</w:t>
            </w:r>
          </w:p>
          <w:p w:rsidR="00F31F7B" w:rsidRPr="00965B79" w:rsidRDefault="00F31F7B" w:rsidP="004B03DF">
            <w:pPr>
              <w:jc w:val="both"/>
              <w:rPr>
                <w:rFonts w:ascii="Garamond" w:hAnsi="Garamond" w:cs="Arial"/>
                <w:sz w:val="20"/>
                <w:szCs w:val="20"/>
              </w:rPr>
            </w:pPr>
            <w:r w:rsidRPr="00965B79">
              <w:rPr>
                <w:rFonts w:ascii="Garamond" w:hAnsi="Garamond" w:cs="Arial"/>
                <w:sz w:val="20"/>
                <w:szCs w:val="20"/>
              </w:rPr>
              <w:t>Elencare la documentazione pertinente</w:t>
            </w:r>
          </w:p>
          <w:p w:rsidR="00F31F7B" w:rsidRPr="00965B79" w:rsidRDefault="00F31F7B" w:rsidP="004B03DF">
            <w:pPr>
              <w:jc w:val="both"/>
              <w:rPr>
                <w:rFonts w:ascii="Garamond" w:hAnsi="Garamond" w:cs="Arial"/>
                <w:sz w:val="20"/>
                <w:szCs w:val="20"/>
              </w:rPr>
            </w:pPr>
            <w:r w:rsidRPr="00965B79">
              <w:rPr>
                <w:rFonts w:ascii="Garamond" w:hAnsi="Garamond" w:cs="Arial"/>
                <w:sz w:val="20"/>
                <w:szCs w:val="20"/>
              </w:rPr>
              <w:t>_____________________________________________</w:t>
            </w:r>
          </w:p>
          <w:p w:rsidR="00F31F7B" w:rsidRPr="00965B79" w:rsidRDefault="00F31F7B" w:rsidP="004B03DF">
            <w:pPr>
              <w:jc w:val="both"/>
              <w:rPr>
                <w:rFonts w:ascii="Garamond" w:hAnsi="Garamond" w:cs="Arial"/>
                <w:sz w:val="20"/>
                <w:szCs w:val="20"/>
              </w:rPr>
            </w:pPr>
            <w:r w:rsidRPr="00965B79">
              <w:rPr>
                <w:rFonts w:ascii="Garamond" w:hAnsi="Garamond" w:cs="Arial"/>
                <w:sz w:val="20"/>
                <w:szCs w:val="20"/>
              </w:rPr>
              <w:t>e, se disponibile elettronicamente, indicare:</w:t>
            </w:r>
          </w:p>
          <w:p w:rsidR="00F31F7B" w:rsidRPr="00965B79" w:rsidRDefault="00F31F7B" w:rsidP="004B03DF">
            <w:pPr>
              <w:rPr>
                <w:rFonts w:ascii="Garamond" w:hAnsi="Garamond"/>
                <w:sz w:val="20"/>
                <w:szCs w:val="20"/>
              </w:rPr>
            </w:pPr>
            <w:r w:rsidRPr="00965B79">
              <w:rPr>
                <w:rFonts w:ascii="Garamond" w:hAnsi="Garamond"/>
                <w:sz w:val="20"/>
                <w:szCs w:val="20"/>
              </w:rPr>
              <w:t>Indirizzo web: ______________________________________</w:t>
            </w:r>
          </w:p>
          <w:p w:rsidR="00F31F7B" w:rsidRPr="00965B79" w:rsidRDefault="00F31F7B" w:rsidP="004B03DF">
            <w:pPr>
              <w:rPr>
                <w:rFonts w:ascii="Garamond" w:hAnsi="Garamond"/>
                <w:sz w:val="20"/>
                <w:szCs w:val="20"/>
              </w:rPr>
            </w:pPr>
            <w:r w:rsidRPr="00965B79">
              <w:rPr>
                <w:rFonts w:ascii="Garamond" w:hAnsi="Garamond"/>
                <w:sz w:val="20"/>
                <w:szCs w:val="20"/>
              </w:rPr>
              <w:t>Autorità o organismo di emanazione:</w:t>
            </w:r>
          </w:p>
          <w:p w:rsidR="00F31F7B" w:rsidRPr="00965B79" w:rsidRDefault="00F31F7B" w:rsidP="004B03DF">
            <w:pPr>
              <w:rPr>
                <w:rFonts w:ascii="Garamond" w:hAnsi="Garamond"/>
                <w:sz w:val="20"/>
                <w:szCs w:val="20"/>
              </w:rPr>
            </w:pPr>
            <w:r w:rsidRPr="00965B79">
              <w:rPr>
                <w:rFonts w:ascii="Garamond" w:hAnsi="Garamond"/>
                <w:sz w:val="20"/>
                <w:szCs w:val="20"/>
              </w:rPr>
              <w:t>_________________________________________________</w:t>
            </w:r>
          </w:p>
          <w:p w:rsidR="00F31F7B" w:rsidRPr="00965B79" w:rsidRDefault="00F31F7B" w:rsidP="004B03DF">
            <w:pPr>
              <w:rPr>
                <w:rFonts w:ascii="Garamond" w:hAnsi="Garamond"/>
                <w:sz w:val="20"/>
                <w:szCs w:val="20"/>
              </w:rPr>
            </w:pPr>
            <w:r w:rsidRPr="00965B79">
              <w:rPr>
                <w:rFonts w:ascii="Garamond" w:hAnsi="Garamond"/>
                <w:sz w:val="20"/>
                <w:szCs w:val="20"/>
              </w:rPr>
              <w:t>Riferimento preciso della documentazione:</w:t>
            </w:r>
          </w:p>
          <w:p w:rsidR="00F31F7B" w:rsidRPr="00965B79" w:rsidRDefault="00F31F7B" w:rsidP="004B03DF">
            <w:pPr>
              <w:jc w:val="both"/>
              <w:rPr>
                <w:rFonts w:ascii="Garamond" w:hAnsi="Garamond" w:cs="Arial"/>
                <w:sz w:val="22"/>
              </w:rPr>
            </w:pPr>
            <w:r w:rsidRPr="00965B79">
              <w:rPr>
                <w:rFonts w:ascii="Garamond" w:hAnsi="Garamond"/>
                <w:sz w:val="20"/>
                <w:szCs w:val="20"/>
              </w:rPr>
              <w:t>_________________________________________________</w:t>
            </w:r>
          </w:p>
        </w:tc>
      </w:tr>
    </w:tbl>
    <w:p w:rsidR="00F31F7B" w:rsidRPr="0051348E" w:rsidRDefault="00F31F7B" w:rsidP="00F31F7B">
      <w:pPr>
        <w:rPr>
          <w:sz w:val="10"/>
          <w:szCs w:val="10"/>
        </w:rPr>
      </w:pPr>
    </w:p>
    <w:tbl>
      <w:tblPr>
        <w:tblW w:w="10319" w:type="dxa"/>
        <w:tblInd w:w="-20" w:type="dxa"/>
        <w:tblLayout w:type="fixed"/>
        <w:tblCellMar>
          <w:left w:w="93" w:type="dxa"/>
        </w:tblCellMar>
        <w:tblLook w:val="0000"/>
      </w:tblPr>
      <w:tblGrid>
        <w:gridCol w:w="4644"/>
        <w:gridCol w:w="5675"/>
      </w:tblGrid>
      <w:tr w:rsidR="00F31F7B" w:rsidRPr="000D398D" w:rsidTr="004B03DF">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0D398D" w:rsidRDefault="00F31F7B" w:rsidP="004B03DF">
            <w:pPr>
              <w:jc w:val="both"/>
              <w:rPr>
                <w:rFonts w:ascii="Garamond" w:hAnsi="Garamond" w:cs="Arial"/>
                <w:sz w:val="20"/>
                <w:szCs w:val="20"/>
              </w:rPr>
            </w:pPr>
            <w:r w:rsidRPr="000D398D">
              <w:rPr>
                <w:rFonts w:ascii="Garamond" w:hAnsi="Garamond" w:cs="Arial"/>
                <w:sz w:val="20"/>
                <w:szCs w:val="20"/>
              </w:rPr>
              <w:t>L'operatore economico si trova in una delle seguenti situazioni oppure è sottoposto a un procedimento per l’accertamento di una delle seguenti situazioni</w:t>
            </w:r>
            <w:r w:rsidRPr="000D398D">
              <w:rPr>
                <w:rFonts w:ascii="Garamond" w:hAnsi="Garamond"/>
                <w:sz w:val="20"/>
                <w:szCs w:val="20"/>
              </w:rPr>
              <w:t xml:space="preserve"> </w:t>
            </w:r>
            <w:r w:rsidRPr="000D398D">
              <w:rPr>
                <w:rFonts w:ascii="Garamond" w:hAnsi="Garamond" w:cs="Arial"/>
                <w:sz w:val="20"/>
                <w:szCs w:val="20"/>
              </w:rPr>
              <w:t xml:space="preserve">di cui all’articolo 80, comma 5, lett. </w:t>
            </w:r>
            <w:r w:rsidRPr="000D398D">
              <w:rPr>
                <w:rFonts w:ascii="Garamond" w:hAnsi="Garamond" w:cs="Arial"/>
                <w:i/>
                <w:sz w:val="20"/>
                <w:szCs w:val="20"/>
              </w:rPr>
              <w:t>b)</w:t>
            </w:r>
            <w:r w:rsidRPr="000D398D">
              <w:rPr>
                <w:rFonts w:ascii="Garamond" w:hAnsi="Garamond" w:cs="Arial"/>
                <w:sz w:val="20"/>
                <w:szCs w:val="20"/>
              </w:rPr>
              <w:t>,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0D398D" w:rsidRDefault="00F31F7B" w:rsidP="004B03DF">
            <w:pPr>
              <w:rPr>
                <w:rFonts w:ascii="Garamond" w:hAnsi="Garamond" w:cs="Arial"/>
                <w:sz w:val="20"/>
                <w:szCs w:val="20"/>
              </w:rPr>
            </w:pPr>
          </w:p>
        </w:tc>
      </w:tr>
      <w:tr w:rsidR="00F31F7B" w:rsidRPr="002616BD" w:rsidTr="004B03DF">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282A32" w:rsidRDefault="00F31F7B" w:rsidP="004B03DF">
            <w:pPr>
              <w:pStyle w:val="NormalLeft"/>
              <w:spacing w:before="0" w:after="0"/>
              <w:ind w:left="162"/>
              <w:jc w:val="both"/>
              <w:rPr>
                <w:rFonts w:ascii="Garamond" w:hAnsi="Garamond" w:cs="Arial"/>
                <w:b/>
                <w:color w:val="000000"/>
                <w:sz w:val="20"/>
                <w:szCs w:val="20"/>
                <w:highlight w:val="cyan"/>
              </w:rPr>
            </w:pPr>
            <w:r w:rsidRPr="00282A32">
              <w:rPr>
                <w:rFonts w:ascii="Garamond" w:hAnsi="Garamond" w:cs="Arial"/>
                <w:color w:val="000000"/>
                <w:sz w:val="20"/>
                <w:szCs w:val="20"/>
              </w:rPr>
              <w:t>a) fallimento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07544A" w:rsidRDefault="00F31F7B" w:rsidP="004B03DF">
            <w:pPr>
              <w:jc w:val="center"/>
              <w:rPr>
                <w:rFonts w:ascii="Garamond" w:hAnsi="Garamond" w:cs="Arial"/>
                <w:sz w:val="22"/>
              </w:rPr>
            </w:pPr>
            <w:r w:rsidRPr="00282A32">
              <w:rPr>
                <w:rFonts w:ascii="Garamond" w:hAnsi="Garamond" w:cs="Arial"/>
                <w:sz w:val="44"/>
                <w:szCs w:val="44"/>
              </w:rPr>
              <w:t xml:space="preserve">□  </w:t>
            </w:r>
            <w:r w:rsidRPr="00282A32">
              <w:rPr>
                <w:rFonts w:ascii="Garamond" w:hAnsi="Garamond" w:cs="Arial"/>
                <w:sz w:val="22"/>
              </w:rPr>
              <w:t xml:space="preserve">SI                  </w:t>
            </w:r>
            <w:r w:rsidRPr="00282A32">
              <w:rPr>
                <w:rFonts w:ascii="Garamond" w:hAnsi="Garamond" w:cs="Arial"/>
                <w:sz w:val="44"/>
                <w:szCs w:val="44"/>
              </w:rPr>
              <w:t xml:space="preserve">□  </w:t>
            </w:r>
            <w:r>
              <w:rPr>
                <w:rFonts w:ascii="Garamond" w:hAnsi="Garamond" w:cs="Arial"/>
                <w:sz w:val="22"/>
              </w:rPr>
              <w:t>NO</w:t>
            </w:r>
          </w:p>
          <w:p w:rsidR="00F31F7B" w:rsidRPr="00282A32" w:rsidRDefault="00F31F7B" w:rsidP="004B03DF">
            <w:pPr>
              <w:jc w:val="center"/>
              <w:rPr>
                <w:rFonts w:ascii="Garamond" w:hAnsi="Garamond" w:cs="Arial"/>
                <w:b/>
                <w:sz w:val="20"/>
                <w:szCs w:val="20"/>
              </w:rPr>
            </w:pPr>
            <w:r w:rsidRPr="00282A32">
              <w:rPr>
                <w:rFonts w:ascii="Garamond" w:hAnsi="Garamond" w:cs="Arial"/>
                <w:b/>
                <w:sz w:val="20"/>
                <w:szCs w:val="20"/>
              </w:rPr>
              <w:t>In caso affermativo:</w:t>
            </w:r>
          </w:p>
          <w:p w:rsidR="00F31F7B" w:rsidRPr="00282A32" w:rsidRDefault="00F31F7B" w:rsidP="004B03DF">
            <w:pPr>
              <w:pStyle w:val="NormalLeft"/>
              <w:spacing w:before="0" w:after="0"/>
              <w:jc w:val="both"/>
              <w:rPr>
                <w:rFonts w:ascii="Garamond" w:hAnsi="Garamond" w:cs="Arial"/>
                <w:color w:val="000000"/>
                <w:sz w:val="20"/>
                <w:szCs w:val="20"/>
              </w:rPr>
            </w:pPr>
            <w:r w:rsidRPr="00282A32">
              <w:rPr>
                <w:rFonts w:ascii="Garamond" w:hAnsi="Garamond" w:cs="Arial"/>
                <w:color w:val="000000"/>
                <w:sz w:val="20"/>
                <w:szCs w:val="20"/>
              </w:rPr>
              <w:t xml:space="preserve">Il curatore del fallimento è stato autorizzato all’esercizio provvisorio ed è stato autorizzato dal giudice delegato a partecipare a procedure di affidamento di contratti pubblici (articolo 110, comma 3, lette. </w:t>
            </w:r>
            <w:r w:rsidRPr="00282A32">
              <w:rPr>
                <w:rFonts w:ascii="Garamond" w:hAnsi="Garamond" w:cs="Arial"/>
                <w:i/>
                <w:color w:val="000000"/>
                <w:sz w:val="20"/>
                <w:szCs w:val="20"/>
              </w:rPr>
              <w:t>a)</w:t>
            </w:r>
            <w:r w:rsidRPr="00282A32">
              <w:rPr>
                <w:rFonts w:ascii="Garamond" w:hAnsi="Garamond" w:cs="Arial"/>
                <w:color w:val="000000"/>
                <w:sz w:val="20"/>
                <w:szCs w:val="20"/>
              </w:rPr>
              <w:t xml:space="preserve"> del Codice) ?</w:t>
            </w:r>
          </w:p>
          <w:p w:rsidR="00F31F7B" w:rsidRPr="00282A32" w:rsidRDefault="00F31F7B" w:rsidP="004B03DF">
            <w:pPr>
              <w:jc w:val="center"/>
              <w:rPr>
                <w:rFonts w:ascii="Garamond" w:hAnsi="Garamond" w:cs="Arial"/>
                <w:sz w:val="22"/>
              </w:rPr>
            </w:pPr>
            <w:r w:rsidRPr="00282A32">
              <w:rPr>
                <w:rFonts w:ascii="Garamond" w:hAnsi="Garamond" w:cs="Arial"/>
                <w:sz w:val="44"/>
                <w:szCs w:val="44"/>
              </w:rPr>
              <w:t xml:space="preserve">□  </w:t>
            </w:r>
            <w:r w:rsidRPr="00282A32">
              <w:rPr>
                <w:rFonts w:ascii="Garamond" w:hAnsi="Garamond" w:cs="Arial"/>
                <w:sz w:val="22"/>
              </w:rPr>
              <w:t xml:space="preserve">SI                  </w:t>
            </w:r>
            <w:r w:rsidRPr="00282A32">
              <w:rPr>
                <w:rFonts w:ascii="Garamond" w:hAnsi="Garamond" w:cs="Arial"/>
                <w:sz w:val="44"/>
                <w:szCs w:val="44"/>
              </w:rPr>
              <w:t xml:space="preserve">□  </w:t>
            </w:r>
            <w:r w:rsidRPr="00282A32">
              <w:rPr>
                <w:rFonts w:ascii="Garamond" w:hAnsi="Garamond" w:cs="Arial"/>
                <w:sz w:val="22"/>
              </w:rPr>
              <w:t>NO</w:t>
            </w:r>
          </w:p>
          <w:p w:rsidR="00F31F7B" w:rsidRPr="0007544A" w:rsidRDefault="00F31F7B" w:rsidP="004B03DF">
            <w:pPr>
              <w:pStyle w:val="NormalLeft"/>
              <w:spacing w:before="0" w:after="0"/>
              <w:jc w:val="both"/>
              <w:rPr>
                <w:rFonts w:ascii="Garamond" w:hAnsi="Garamond" w:cs="Arial"/>
                <w:color w:val="000000"/>
                <w:sz w:val="10"/>
                <w:szCs w:val="10"/>
              </w:rPr>
            </w:pPr>
          </w:p>
          <w:p w:rsidR="00F31F7B" w:rsidRPr="00282A32" w:rsidRDefault="00F31F7B" w:rsidP="004B03DF">
            <w:pPr>
              <w:jc w:val="center"/>
              <w:rPr>
                <w:rFonts w:ascii="Garamond" w:hAnsi="Garamond" w:cs="Arial"/>
                <w:b/>
                <w:sz w:val="20"/>
                <w:szCs w:val="20"/>
              </w:rPr>
            </w:pPr>
            <w:r w:rsidRPr="00282A32">
              <w:rPr>
                <w:rFonts w:ascii="Garamond" w:hAnsi="Garamond" w:cs="Arial"/>
                <w:b/>
                <w:sz w:val="20"/>
                <w:szCs w:val="20"/>
              </w:rPr>
              <w:t>In caso affermativo:</w:t>
            </w:r>
          </w:p>
          <w:p w:rsidR="00F31F7B" w:rsidRPr="00282A32" w:rsidRDefault="00F31F7B" w:rsidP="004B03DF">
            <w:pPr>
              <w:pStyle w:val="NormalLeft"/>
              <w:spacing w:before="0" w:after="0"/>
              <w:jc w:val="both"/>
              <w:rPr>
                <w:rFonts w:ascii="Garamond" w:hAnsi="Garamond" w:cs="Arial"/>
                <w:color w:val="000000"/>
                <w:sz w:val="20"/>
                <w:szCs w:val="20"/>
              </w:rPr>
            </w:pPr>
            <w:r w:rsidRPr="00282A32">
              <w:rPr>
                <w:rFonts w:ascii="Garamond" w:hAnsi="Garamond" w:cs="Arial"/>
                <w:color w:val="000000"/>
                <w:sz w:val="20"/>
                <w:szCs w:val="20"/>
              </w:rPr>
              <w:t>Indicare gli estremi dei provvedimenti:</w:t>
            </w:r>
          </w:p>
          <w:p w:rsidR="00F31F7B" w:rsidRPr="00282A32" w:rsidRDefault="00F31F7B" w:rsidP="004B03DF">
            <w:pPr>
              <w:pStyle w:val="NormalLeft"/>
              <w:spacing w:before="0" w:after="0"/>
              <w:jc w:val="both"/>
              <w:rPr>
                <w:rFonts w:ascii="Garamond" w:hAnsi="Garamond" w:cs="Arial"/>
                <w:color w:val="000000"/>
                <w:sz w:val="20"/>
                <w:szCs w:val="20"/>
              </w:rPr>
            </w:pPr>
            <w:r w:rsidRPr="00282A32">
              <w:rPr>
                <w:rFonts w:ascii="Garamond" w:hAnsi="Garamond" w:cs="Arial"/>
                <w:color w:val="000000"/>
                <w:sz w:val="20"/>
                <w:szCs w:val="20"/>
              </w:rPr>
              <w:t>_____________________________________________</w:t>
            </w:r>
          </w:p>
          <w:p w:rsidR="00F31F7B" w:rsidRPr="00282A32" w:rsidRDefault="00F31F7B" w:rsidP="004B03DF">
            <w:pPr>
              <w:pStyle w:val="NormalLeft"/>
              <w:spacing w:before="0" w:after="0"/>
              <w:jc w:val="both"/>
              <w:rPr>
                <w:rFonts w:ascii="Garamond" w:hAnsi="Garamond"/>
                <w:color w:val="000000"/>
                <w:sz w:val="20"/>
                <w:szCs w:val="20"/>
                <w:highlight w:val="cyan"/>
              </w:rPr>
            </w:pPr>
          </w:p>
        </w:tc>
      </w:tr>
      <w:tr w:rsidR="00F31F7B" w:rsidRPr="002616BD" w:rsidTr="004B03DF">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376CFF" w:rsidRDefault="00F31F7B" w:rsidP="004B03DF">
            <w:pPr>
              <w:pStyle w:val="NormalLeft"/>
              <w:spacing w:before="0" w:after="0"/>
              <w:ind w:left="162"/>
              <w:jc w:val="both"/>
              <w:rPr>
                <w:rFonts w:ascii="Garamond" w:hAnsi="Garamond" w:cs="Arial"/>
                <w:color w:val="000000"/>
                <w:sz w:val="20"/>
                <w:szCs w:val="20"/>
                <w:highlight w:val="cyan"/>
              </w:rPr>
            </w:pPr>
            <w:r w:rsidRPr="00EA225F">
              <w:rPr>
                <w:rFonts w:ascii="Garamond" w:hAnsi="Garamond" w:cs="Arial"/>
                <w:color w:val="000000"/>
                <w:sz w:val="20"/>
                <w:szCs w:val="20"/>
              </w:rPr>
              <w:t>b) liquidazione coatta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A0347" w:rsidRDefault="00F31F7B" w:rsidP="004B03DF">
            <w:pPr>
              <w:jc w:val="center"/>
              <w:rPr>
                <w:rFonts w:ascii="Garamond" w:hAnsi="Garamond" w:cs="Arial"/>
                <w:sz w:val="22"/>
              </w:rPr>
            </w:pPr>
            <w:r w:rsidRPr="00EA0347">
              <w:rPr>
                <w:rFonts w:ascii="Garamond" w:hAnsi="Garamond" w:cs="Arial"/>
                <w:sz w:val="44"/>
                <w:szCs w:val="44"/>
              </w:rPr>
              <w:t xml:space="preserve">□  </w:t>
            </w:r>
            <w:r w:rsidRPr="00EA0347">
              <w:rPr>
                <w:rFonts w:ascii="Garamond" w:hAnsi="Garamond" w:cs="Arial"/>
                <w:sz w:val="22"/>
              </w:rPr>
              <w:t xml:space="preserve">SI                  </w:t>
            </w:r>
            <w:r w:rsidRPr="00EA0347">
              <w:rPr>
                <w:rFonts w:ascii="Garamond" w:hAnsi="Garamond" w:cs="Arial"/>
                <w:sz w:val="44"/>
                <w:szCs w:val="44"/>
              </w:rPr>
              <w:t xml:space="preserve">□  </w:t>
            </w:r>
            <w:r w:rsidRPr="00EA0347">
              <w:rPr>
                <w:rFonts w:ascii="Garamond" w:hAnsi="Garamond" w:cs="Arial"/>
                <w:sz w:val="22"/>
              </w:rPr>
              <w:t>NO</w:t>
            </w:r>
          </w:p>
        </w:tc>
      </w:tr>
      <w:tr w:rsidR="00F31F7B" w:rsidRPr="002616BD" w:rsidTr="004B03DF">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D01490" w:rsidRDefault="00F31F7B" w:rsidP="004B03DF">
            <w:pPr>
              <w:pStyle w:val="NormalLeft"/>
              <w:spacing w:before="0" w:after="0"/>
              <w:ind w:left="162"/>
              <w:jc w:val="both"/>
              <w:rPr>
                <w:rFonts w:ascii="Garamond" w:hAnsi="Garamond" w:cs="Arial"/>
                <w:b/>
                <w:color w:val="000000"/>
                <w:sz w:val="20"/>
                <w:szCs w:val="20"/>
              </w:rPr>
            </w:pPr>
            <w:r w:rsidRPr="00D01490">
              <w:rPr>
                <w:rFonts w:ascii="Garamond" w:hAnsi="Garamond" w:cs="Arial"/>
                <w:color w:val="000000"/>
                <w:sz w:val="20"/>
                <w:szCs w:val="20"/>
              </w:rPr>
              <w:t>c) concordato preventivo</w:t>
            </w:r>
          </w:p>
          <w:p w:rsidR="00F31F7B" w:rsidRPr="00D01490" w:rsidRDefault="00F31F7B" w:rsidP="004B03DF">
            <w:pPr>
              <w:pStyle w:val="NormalLeft"/>
              <w:spacing w:before="0" w:after="0"/>
              <w:ind w:left="162"/>
              <w:jc w:val="both"/>
              <w:rPr>
                <w:rFonts w:ascii="Garamond" w:hAnsi="Garamond" w:cs="Arial"/>
                <w:color w:val="000000"/>
                <w:sz w:val="20"/>
                <w:szCs w:val="20"/>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A0347" w:rsidRDefault="00F31F7B" w:rsidP="004B03DF">
            <w:pPr>
              <w:jc w:val="center"/>
              <w:rPr>
                <w:rFonts w:ascii="Garamond" w:hAnsi="Garamond" w:cs="Arial"/>
                <w:sz w:val="22"/>
              </w:rPr>
            </w:pPr>
            <w:r w:rsidRPr="00EA0347">
              <w:rPr>
                <w:rFonts w:ascii="Garamond" w:hAnsi="Garamond" w:cs="Arial"/>
                <w:sz w:val="44"/>
                <w:szCs w:val="44"/>
              </w:rPr>
              <w:t xml:space="preserve">□  </w:t>
            </w:r>
            <w:r w:rsidRPr="00EA0347">
              <w:rPr>
                <w:rFonts w:ascii="Garamond" w:hAnsi="Garamond" w:cs="Arial"/>
                <w:sz w:val="22"/>
              </w:rPr>
              <w:t xml:space="preserve">SI                  </w:t>
            </w:r>
            <w:r w:rsidRPr="00EA0347">
              <w:rPr>
                <w:rFonts w:ascii="Garamond" w:hAnsi="Garamond" w:cs="Arial"/>
                <w:sz w:val="44"/>
                <w:szCs w:val="44"/>
              </w:rPr>
              <w:t xml:space="preserve">□  </w:t>
            </w:r>
            <w:r w:rsidRPr="00EA0347">
              <w:rPr>
                <w:rFonts w:ascii="Garamond" w:hAnsi="Garamond" w:cs="Arial"/>
                <w:sz w:val="22"/>
              </w:rPr>
              <w:t>NO</w:t>
            </w:r>
          </w:p>
        </w:tc>
      </w:tr>
      <w:tr w:rsidR="00F31F7B" w:rsidRPr="00781F67" w:rsidTr="004B03DF">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D01490" w:rsidRDefault="00F31F7B" w:rsidP="004B03DF">
            <w:pPr>
              <w:pStyle w:val="NormalLeft"/>
              <w:spacing w:before="0" w:after="0"/>
              <w:ind w:left="162"/>
              <w:jc w:val="both"/>
              <w:rPr>
                <w:rFonts w:ascii="Garamond" w:hAnsi="Garamond" w:cs="Arial"/>
                <w:color w:val="000000"/>
                <w:sz w:val="20"/>
                <w:szCs w:val="20"/>
              </w:rPr>
            </w:pPr>
            <w:r w:rsidRPr="00D01490">
              <w:rPr>
                <w:rFonts w:ascii="Garamond" w:hAnsi="Garamond" w:cs="Arial"/>
                <w:color w:val="000000"/>
                <w:sz w:val="20"/>
                <w:szCs w:val="20"/>
              </w:rPr>
              <w:t xml:space="preserve">d) è ammesso a concordato con continuità aziendale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7F2774" w:rsidRDefault="00F31F7B" w:rsidP="004B03DF">
            <w:pPr>
              <w:jc w:val="center"/>
              <w:rPr>
                <w:rFonts w:ascii="Garamond" w:hAnsi="Garamond" w:cs="Arial"/>
                <w:sz w:val="22"/>
              </w:rPr>
            </w:pPr>
            <w:r w:rsidRPr="007F2774">
              <w:rPr>
                <w:rFonts w:ascii="Garamond" w:hAnsi="Garamond" w:cs="Arial"/>
                <w:sz w:val="44"/>
                <w:szCs w:val="44"/>
              </w:rPr>
              <w:t xml:space="preserve">□  </w:t>
            </w:r>
            <w:r w:rsidRPr="007F2774">
              <w:rPr>
                <w:rFonts w:ascii="Garamond" w:hAnsi="Garamond" w:cs="Arial"/>
                <w:sz w:val="22"/>
              </w:rPr>
              <w:t xml:space="preserve">SI                  </w:t>
            </w:r>
            <w:r w:rsidRPr="007F2774">
              <w:rPr>
                <w:rFonts w:ascii="Garamond" w:hAnsi="Garamond" w:cs="Arial"/>
                <w:sz w:val="44"/>
                <w:szCs w:val="44"/>
              </w:rPr>
              <w:t xml:space="preserve">□  </w:t>
            </w:r>
            <w:r>
              <w:rPr>
                <w:rFonts w:ascii="Garamond" w:hAnsi="Garamond" w:cs="Arial"/>
                <w:sz w:val="22"/>
              </w:rPr>
              <w:t>NO</w:t>
            </w:r>
          </w:p>
          <w:p w:rsidR="00F31F7B" w:rsidRPr="007F2774" w:rsidRDefault="00F31F7B" w:rsidP="004B03DF">
            <w:pPr>
              <w:jc w:val="center"/>
              <w:rPr>
                <w:rFonts w:ascii="Garamond" w:hAnsi="Garamond" w:cs="Arial"/>
                <w:b/>
                <w:sz w:val="20"/>
                <w:szCs w:val="20"/>
              </w:rPr>
            </w:pPr>
            <w:r w:rsidRPr="007F2774">
              <w:rPr>
                <w:rFonts w:ascii="Garamond" w:hAnsi="Garamond" w:cs="Arial"/>
                <w:b/>
                <w:sz w:val="20"/>
                <w:szCs w:val="20"/>
              </w:rPr>
              <w:t>In caso affermativo:</w:t>
            </w:r>
          </w:p>
          <w:p w:rsidR="00F31F7B" w:rsidRPr="007F2774" w:rsidRDefault="00F31F7B" w:rsidP="004B03DF">
            <w:pPr>
              <w:pStyle w:val="NormalLeft"/>
              <w:tabs>
                <w:tab w:val="left" w:pos="304"/>
              </w:tabs>
              <w:spacing w:before="0" w:after="0"/>
              <w:jc w:val="both"/>
              <w:rPr>
                <w:rFonts w:ascii="Garamond" w:hAnsi="Garamond" w:cs="Arial"/>
                <w:strike/>
                <w:color w:val="000000"/>
                <w:sz w:val="20"/>
                <w:szCs w:val="20"/>
              </w:rPr>
            </w:pPr>
            <w:r w:rsidRPr="007F2774">
              <w:rPr>
                <w:rFonts w:ascii="Garamond" w:hAnsi="Garamond" w:cs="Arial"/>
                <w:color w:val="000000"/>
                <w:sz w:val="20"/>
                <w:szCs w:val="20"/>
              </w:rPr>
              <w:t xml:space="preserve">E’ stato autorizzato dal giudice delegato ai sensi dell’ articolo 110, comma 3, lett. </w:t>
            </w:r>
            <w:r w:rsidRPr="007F2774">
              <w:rPr>
                <w:rFonts w:ascii="Garamond" w:hAnsi="Garamond" w:cs="Arial"/>
                <w:i/>
                <w:color w:val="000000"/>
                <w:sz w:val="20"/>
                <w:szCs w:val="20"/>
              </w:rPr>
              <w:t>a</w:t>
            </w:r>
            <w:r w:rsidRPr="007F2774">
              <w:rPr>
                <w:rFonts w:ascii="Garamond" w:hAnsi="Garamond" w:cs="Arial"/>
                <w:color w:val="000000"/>
                <w:sz w:val="20"/>
                <w:szCs w:val="20"/>
              </w:rPr>
              <w:t xml:space="preserve">) del Codice?  </w:t>
            </w:r>
          </w:p>
          <w:p w:rsidR="00F31F7B" w:rsidRPr="002616BD" w:rsidRDefault="00F31F7B" w:rsidP="004B03DF">
            <w:pPr>
              <w:jc w:val="center"/>
              <w:rPr>
                <w:rFonts w:ascii="Garamond" w:hAnsi="Garamond" w:cs="Arial"/>
                <w:sz w:val="22"/>
                <w:highlight w:val="cyan"/>
              </w:rPr>
            </w:pPr>
            <w:r w:rsidRPr="007F2774">
              <w:rPr>
                <w:rFonts w:ascii="Garamond" w:hAnsi="Garamond" w:cs="Arial"/>
                <w:sz w:val="44"/>
                <w:szCs w:val="44"/>
              </w:rPr>
              <w:t xml:space="preserve">□  </w:t>
            </w:r>
            <w:r w:rsidRPr="007F2774">
              <w:rPr>
                <w:rFonts w:ascii="Garamond" w:hAnsi="Garamond" w:cs="Arial"/>
                <w:sz w:val="22"/>
              </w:rPr>
              <w:t xml:space="preserve">SI                  </w:t>
            </w:r>
            <w:r w:rsidRPr="007F2774">
              <w:rPr>
                <w:rFonts w:ascii="Garamond" w:hAnsi="Garamond" w:cs="Arial"/>
                <w:sz w:val="44"/>
                <w:szCs w:val="44"/>
              </w:rPr>
              <w:t xml:space="preserve">□  </w:t>
            </w:r>
            <w:r w:rsidRPr="007F2774">
              <w:rPr>
                <w:rFonts w:ascii="Garamond" w:hAnsi="Garamond" w:cs="Arial"/>
                <w:sz w:val="22"/>
              </w:rPr>
              <w:t>NO</w:t>
            </w:r>
          </w:p>
        </w:tc>
      </w:tr>
      <w:tr w:rsidR="00F31F7B" w:rsidRPr="00781F67" w:rsidTr="004B03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7F2774" w:rsidRDefault="00F31F7B" w:rsidP="004B03DF">
            <w:pPr>
              <w:rPr>
                <w:rFonts w:ascii="Garamond" w:hAnsi="Garamond" w:cs="Arial"/>
                <w:b/>
                <w:sz w:val="20"/>
                <w:szCs w:val="20"/>
              </w:rPr>
            </w:pPr>
            <w:r w:rsidRPr="007F2774">
              <w:rPr>
                <w:rFonts w:ascii="Garamond" w:hAnsi="Garamond" w:cs="Arial"/>
                <w:sz w:val="20"/>
                <w:szCs w:val="20"/>
              </w:rPr>
              <w:t xml:space="preserve">L'operatore economico si è reso colpevole di </w:t>
            </w:r>
            <w:r w:rsidRPr="007F2774">
              <w:rPr>
                <w:rFonts w:ascii="Garamond" w:hAnsi="Garamond" w:cs="Arial"/>
                <w:b/>
                <w:sz w:val="20"/>
                <w:szCs w:val="20"/>
              </w:rPr>
              <w:t>gravi illeciti professionali</w:t>
            </w:r>
            <w:r>
              <w:rPr>
                <w:rFonts w:ascii="Garamond" w:hAnsi="Garamond" w:cs="Arial"/>
                <w:b/>
                <w:sz w:val="20"/>
                <w:szCs w:val="20"/>
              </w:rPr>
              <w:t xml:space="preserve"> </w:t>
            </w:r>
            <w:r w:rsidRPr="00032AAC">
              <w:rPr>
                <w:rFonts w:ascii="Garamond" w:hAnsi="Garamond" w:cs="Arial"/>
                <w:b/>
                <w:sz w:val="20"/>
                <w:szCs w:val="20"/>
              </w:rPr>
              <w:t xml:space="preserve">(nota </w:t>
            </w:r>
            <w:r>
              <w:rPr>
                <w:rFonts w:ascii="Garamond" w:hAnsi="Garamond" w:cs="Arial"/>
                <w:b/>
                <w:sz w:val="20"/>
                <w:szCs w:val="20"/>
              </w:rPr>
              <w:t>6</w:t>
            </w:r>
            <w:r w:rsidRPr="00032AAC">
              <w:rPr>
                <w:rFonts w:ascii="Garamond" w:hAnsi="Garamond" w:cs="Arial"/>
                <w:b/>
                <w:sz w:val="20"/>
                <w:szCs w:val="20"/>
              </w:rPr>
              <w:t>)</w:t>
            </w:r>
            <w:r w:rsidRPr="007F2774">
              <w:rPr>
                <w:rFonts w:ascii="Garamond" w:hAnsi="Garamond" w:cs="Arial"/>
                <w:sz w:val="20"/>
                <w:szCs w:val="20"/>
              </w:rPr>
              <w:t xml:space="preserve"> di cui all’art. 80 comma 5 lett. </w:t>
            </w:r>
            <w:r w:rsidRPr="007F2774">
              <w:rPr>
                <w:rFonts w:ascii="Garamond" w:hAnsi="Garamond" w:cs="Arial"/>
                <w:i/>
                <w:sz w:val="20"/>
                <w:szCs w:val="20"/>
              </w:rPr>
              <w:t>c)</w:t>
            </w:r>
            <w:r w:rsidRPr="007F2774">
              <w:rPr>
                <w:rFonts w:ascii="Garamond" w:hAnsi="Garamond" w:cs="Arial"/>
                <w:sz w:val="20"/>
                <w:szCs w:val="20"/>
              </w:rPr>
              <w:t xml:space="preserve"> del Codice? </w:t>
            </w:r>
          </w:p>
          <w:p w:rsidR="00F31F7B" w:rsidRPr="007F2774" w:rsidRDefault="00F31F7B" w:rsidP="004B03DF">
            <w:pPr>
              <w:rPr>
                <w:rFonts w:ascii="Garamond" w:hAnsi="Garamond" w:cs="Arial"/>
                <w:sz w:val="20"/>
                <w:szCs w:val="20"/>
                <w:highlight w:val="cyan"/>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FA09CF" w:rsidRDefault="00F31F7B" w:rsidP="004B03DF">
            <w:pPr>
              <w:jc w:val="center"/>
              <w:rPr>
                <w:rFonts w:ascii="Garamond" w:hAnsi="Garamond" w:cs="Arial"/>
                <w:sz w:val="22"/>
              </w:rPr>
            </w:pPr>
            <w:r w:rsidRPr="007F2774">
              <w:rPr>
                <w:rFonts w:ascii="Garamond" w:hAnsi="Garamond" w:cs="Arial"/>
                <w:sz w:val="44"/>
                <w:szCs w:val="44"/>
              </w:rPr>
              <w:t xml:space="preserve">□  </w:t>
            </w:r>
            <w:r w:rsidRPr="007F2774">
              <w:rPr>
                <w:rFonts w:ascii="Garamond" w:hAnsi="Garamond" w:cs="Arial"/>
                <w:sz w:val="22"/>
              </w:rPr>
              <w:t xml:space="preserve">SI                  </w:t>
            </w:r>
            <w:r w:rsidRPr="007F2774">
              <w:rPr>
                <w:rFonts w:ascii="Garamond" w:hAnsi="Garamond" w:cs="Arial"/>
                <w:sz w:val="44"/>
                <w:szCs w:val="44"/>
              </w:rPr>
              <w:t xml:space="preserve">□  </w:t>
            </w:r>
            <w:r>
              <w:rPr>
                <w:rFonts w:ascii="Garamond" w:hAnsi="Garamond" w:cs="Arial"/>
                <w:sz w:val="22"/>
              </w:rPr>
              <w:t>NO</w:t>
            </w:r>
          </w:p>
          <w:p w:rsidR="00F31F7B" w:rsidRPr="00AA3A9C" w:rsidRDefault="00F31F7B" w:rsidP="004B03DF">
            <w:pPr>
              <w:jc w:val="center"/>
              <w:rPr>
                <w:rFonts w:ascii="Garamond" w:hAnsi="Garamond" w:cs="Arial"/>
                <w:b/>
                <w:sz w:val="10"/>
                <w:szCs w:val="10"/>
              </w:rPr>
            </w:pPr>
          </w:p>
          <w:p w:rsidR="00F31F7B" w:rsidRPr="007F2774" w:rsidRDefault="00F31F7B" w:rsidP="004B03DF">
            <w:pPr>
              <w:jc w:val="center"/>
              <w:rPr>
                <w:rFonts w:ascii="Garamond" w:hAnsi="Garamond" w:cs="Arial"/>
                <w:b/>
                <w:sz w:val="20"/>
                <w:szCs w:val="20"/>
              </w:rPr>
            </w:pPr>
            <w:r w:rsidRPr="007F2774">
              <w:rPr>
                <w:rFonts w:ascii="Garamond" w:hAnsi="Garamond" w:cs="Arial"/>
                <w:b/>
                <w:sz w:val="20"/>
                <w:szCs w:val="20"/>
              </w:rPr>
              <w:t>In caso affermativo:</w:t>
            </w:r>
          </w:p>
          <w:p w:rsidR="00F31F7B" w:rsidRPr="007F2774" w:rsidRDefault="00F31F7B" w:rsidP="004B03DF">
            <w:pPr>
              <w:rPr>
                <w:rFonts w:ascii="Garamond" w:hAnsi="Garamond" w:cs="Arial"/>
                <w:sz w:val="20"/>
                <w:szCs w:val="20"/>
              </w:rPr>
            </w:pPr>
            <w:r w:rsidRPr="007F2774">
              <w:rPr>
                <w:rFonts w:ascii="Garamond" w:hAnsi="Garamond" w:cs="Arial"/>
                <w:sz w:val="20"/>
                <w:szCs w:val="20"/>
              </w:rPr>
              <w:t xml:space="preserve">Fornire informazioni dettagliate, specificando la tipologia di </w:t>
            </w:r>
          </w:p>
          <w:p w:rsidR="00F31F7B" w:rsidRPr="007F2774" w:rsidRDefault="00F31F7B" w:rsidP="004B03DF">
            <w:pPr>
              <w:rPr>
                <w:rFonts w:ascii="Garamond" w:hAnsi="Garamond" w:cs="Arial"/>
                <w:sz w:val="20"/>
                <w:szCs w:val="20"/>
              </w:rPr>
            </w:pPr>
            <w:r w:rsidRPr="007F2774">
              <w:rPr>
                <w:rFonts w:ascii="Garamond" w:hAnsi="Garamond" w:cs="Arial"/>
                <w:sz w:val="20"/>
                <w:szCs w:val="20"/>
              </w:rPr>
              <w:t>illecito:</w:t>
            </w:r>
          </w:p>
          <w:p w:rsidR="00F31F7B" w:rsidRPr="007F2774" w:rsidRDefault="00F31F7B" w:rsidP="004B03DF">
            <w:pPr>
              <w:rPr>
                <w:rFonts w:ascii="Garamond" w:hAnsi="Garamond" w:cs="Arial"/>
                <w:sz w:val="20"/>
                <w:szCs w:val="20"/>
              </w:rPr>
            </w:pPr>
            <w:r w:rsidRPr="007F2774">
              <w:rPr>
                <w:rFonts w:ascii="Garamond" w:hAnsi="Garamond" w:cs="Arial"/>
                <w:sz w:val="20"/>
                <w:szCs w:val="20"/>
              </w:rPr>
              <w:t>________________________________________________</w:t>
            </w:r>
          </w:p>
          <w:p w:rsidR="00F31F7B" w:rsidRPr="00781F67" w:rsidRDefault="00F31F7B" w:rsidP="004B03DF">
            <w:pPr>
              <w:rPr>
                <w:rFonts w:ascii="Garamond" w:hAnsi="Garamond" w:cs="Arial"/>
                <w:sz w:val="22"/>
              </w:rPr>
            </w:pPr>
            <w:r w:rsidRPr="007F2774">
              <w:rPr>
                <w:rFonts w:ascii="Garamond" w:hAnsi="Garamond" w:cs="Arial"/>
                <w:sz w:val="20"/>
                <w:szCs w:val="20"/>
              </w:rPr>
              <w:t>________________________________________________</w:t>
            </w:r>
          </w:p>
        </w:tc>
      </w:tr>
      <w:tr w:rsidR="00F31F7B" w:rsidRPr="00781F67" w:rsidTr="004B03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781F67" w:rsidRDefault="00F31F7B" w:rsidP="004B03DF">
            <w:pPr>
              <w:rPr>
                <w:rFonts w:ascii="Garamond" w:hAnsi="Garamond" w:cs="Arial"/>
                <w:sz w:val="22"/>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jc w:val="center"/>
              <w:rPr>
                <w:rFonts w:ascii="Garamond" w:hAnsi="Garamond" w:cs="Arial"/>
                <w:b/>
                <w:sz w:val="20"/>
                <w:szCs w:val="20"/>
              </w:rPr>
            </w:pPr>
            <w:r w:rsidRPr="00EE7A6C">
              <w:rPr>
                <w:rFonts w:ascii="Garamond" w:hAnsi="Garamond" w:cs="Arial"/>
                <w:b/>
                <w:sz w:val="20"/>
                <w:szCs w:val="20"/>
              </w:rPr>
              <w:t>In caso affermativo:</w:t>
            </w:r>
          </w:p>
          <w:p w:rsidR="00F31F7B" w:rsidRPr="00EE7A6C" w:rsidRDefault="00F31F7B" w:rsidP="004B03DF">
            <w:pPr>
              <w:jc w:val="center"/>
              <w:rPr>
                <w:rFonts w:ascii="Garamond" w:hAnsi="Garamond" w:cs="Arial"/>
                <w:sz w:val="20"/>
                <w:szCs w:val="20"/>
              </w:rPr>
            </w:pPr>
            <w:r w:rsidRPr="00EE7A6C">
              <w:rPr>
                <w:rFonts w:ascii="Garamond" w:hAnsi="Garamond" w:cs="Arial"/>
                <w:sz w:val="20"/>
                <w:szCs w:val="20"/>
              </w:rPr>
              <w:t>L'operatore economico ha adottato misure di autodisciplina?</w:t>
            </w:r>
          </w:p>
          <w:p w:rsidR="00F31F7B" w:rsidRPr="00BB0607" w:rsidRDefault="00F31F7B" w:rsidP="004B03DF">
            <w:pPr>
              <w:jc w:val="center"/>
              <w:rPr>
                <w:rFonts w:ascii="Garamond" w:hAnsi="Garamond" w:cs="Arial"/>
                <w:sz w:val="22"/>
              </w:rPr>
            </w:pPr>
            <w:r w:rsidRPr="00FD75BA">
              <w:rPr>
                <w:rFonts w:ascii="Garamond" w:hAnsi="Garamond" w:cs="Arial"/>
                <w:sz w:val="44"/>
                <w:szCs w:val="44"/>
              </w:rPr>
              <w:t xml:space="preserve">□  </w:t>
            </w:r>
            <w:r w:rsidRPr="00FD75BA">
              <w:rPr>
                <w:rFonts w:ascii="Garamond" w:hAnsi="Garamond" w:cs="Arial"/>
                <w:sz w:val="22"/>
              </w:rPr>
              <w:t xml:space="preserve">SI                  </w:t>
            </w:r>
            <w:r w:rsidRPr="00FD75BA">
              <w:rPr>
                <w:rFonts w:ascii="Garamond" w:hAnsi="Garamond" w:cs="Arial"/>
                <w:sz w:val="44"/>
                <w:szCs w:val="44"/>
              </w:rPr>
              <w:t xml:space="preserve">□  </w:t>
            </w:r>
            <w:r>
              <w:rPr>
                <w:rFonts w:ascii="Garamond" w:hAnsi="Garamond" w:cs="Arial"/>
                <w:sz w:val="22"/>
              </w:rPr>
              <w:t>NO</w:t>
            </w:r>
          </w:p>
          <w:p w:rsidR="00F31F7B" w:rsidRPr="00FD75BA" w:rsidRDefault="00F31F7B" w:rsidP="004B03DF">
            <w:pPr>
              <w:jc w:val="center"/>
              <w:rPr>
                <w:rFonts w:ascii="Garamond" w:hAnsi="Garamond" w:cs="Arial"/>
                <w:b/>
                <w:sz w:val="20"/>
                <w:szCs w:val="20"/>
              </w:rPr>
            </w:pPr>
            <w:r w:rsidRPr="00FD75BA">
              <w:rPr>
                <w:rFonts w:ascii="Garamond" w:hAnsi="Garamond" w:cs="Arial"/>
                <w:b/>
                <w:sz w:val="20"/>
                <w:szCs w:val="20"/>
              </w:rPr>
              <w:t>In caso affermativo:</w:t>
            </w:r>
          </w:p>
          <w:p w:rsidR="00F31F7B" w:rsidRPr="00FD75BA" w:rsidRDefault="00F31F7B" w:rsidP="004B03DF">
            <w:pPr>
              <w:rPr>
                <w:rFonts w:ascii="Garamond" w:hAnsi="Garamond" w:cs="Arial"/>
                <w:sz w:val="20"/>
                <w:szCs w:val="20"/>
              </w:rPr>
            </w:pPr>
            <w:r w:rsidRPr="00FD75BA">
              <w:rPr>
                <w:rFonts w:ascii="Garamond" w:hAnsi="Garamond" w:cs="Arial"/>
                <w:sz w:val="20"/>
                <w:szCs w:val="20"/>
              </w:rPr>
              <w:t>1) L’operatore economico</w:t>
            </w:r>
            <w:r w:rsidRPr="00FD75BA">
              <w:rPr>
                <w:sz w:val="20"/>
                <w:szCs w:val="20"/>
              </w:rPr>
              <w:t xml:space="preserve"> </w:t>
            </w:r>
            <w:r w:rsidRPr="00FD75BA">
              <w:rPr>
                <w:rFonts w:ascii="Garamond" w:hAnsi="Garamond" w:cs="Arial"/>
                <w:sz w:val="20"/>
                <w:szCs w:val="20"/>
              </w:rPr>
              <w:t>ha risarcito interamente il danno?</w:t>
            </w:r>
          </w:p>
          <w:p w:rsidR="00F31F7B" w:rsidRPr="00FD75BA" w:rsidRDefault="00F31F7B" w:rsidP="004B03DF">
            <w:pPr>
              <w:jc w:val="center"/>
              <w:rPr>
                <w:rFonts w:ascii="Garamond" w:hAnsi="Garamond" w:cs="Arial"/>
                <w:sz w:val="22"/>
              </w:rPr>
            </w:pPr>
            <w:r w:rsidRPr="00FD75BA">
              <w:rPr>
                <w:rFonts w:ascii="Garamond" w:hAnsi="Garamond" w:cs="Arial"/>
                <w:sz w:val="44"/>
                <w:szCs w:val="44"/>
              </w:rPr>
              <w:t xml:space="preserve">□  </w:t>
            </w:r>
            <w:r w:rsidRPr="00FD75BA">
              <w:rPr>
                <w:rFonts w:ascii="Garamond" w:hAnsi="Garamond" w:cs="Arial"/>
                <w:sz w:val="22"/>
              </w:rPr>
              <w:t xml:space="preserve">SI                  </w:t>
            </w:r>
            <w:r w:rsidRPr="00FD75BA">
              <w:rPr>
                <w:rFonts w:ascii="Garamond" w:hAnsi="Garamond" w:cs="Arial"/>
                <w:sz w:val="44"/>
                <w:szCs w:val="44"/>
              </w:rPr>
              <w:t xml:space="preserve">□  </w:t>
            </w:r>
            <w:r w:rsidRPr="00FD75BA">
              <w:rPr>
                <w:rFonts w:ascii="Garamond" w:hAnsi="Garamond" w:cs="Arial"/>
                <w:sz w:val="22"/>
              </w:rPr>
              <w:t>NO</w:t>
            </w:r>
          </w:p>
          <w:p w:rsidR="00F31F7B" w:rsidRPr="00FD75BA" w:rsidRDefault="00F31F7B" w:rsidP="004B03DF">
            <w:pPr>
              <w:rPr>
                <w:rFonts w:ascii="Garamond" w:hAnsi="Garamond" w:cs="Arial"/>
                <w:sz w:val="20"/>
                <w:szCs w:val="20"/>
              </w:rPr>
            </w:pPr>
            <w:r w:rsidRPr="00FD75BA">
              <w:rPr>
                <w:rFonts w:ascii="Garamond" w:hAnsi="Garamond" w:cs="Arial"/>
                <w:sz w:val="20"/>
                <w:szCs w:val="20"/>
              </w:rPr>
              <w:t>2) L’operatore economico</w:t>
            </w:r>
            <w:r w:rsidRPr="00FD75BA">
              <w:rPr>
                <w:sz w:val="20"/>
                <w:szCs w:val="20"/>
              </w:rPr>
              <w:t xml:space="preserve"> </w:t>
            </w:r>
            <w:r w:rsidRPr="00FD75BA">
              <w:rPr>
                <w:rFonts w:ascii="Garamond" w:hAnsi="Garamond" w:cs="Arial"/>
                <w:sz w:val="20"/>
                <w:szCs w:val="20"/>
              </w:rPr>
              <w:t xml:space="preserve">si  è impegnato formalmente a risarcire il </w:t>
            </w:r>
            <w:r w:rsidRPr="00FD75BA">
              <w:rPr>
                <w:rFonts w:ascii="Garamond" w:hAnsi="Garamond" w:cs="Arial"/>
                <w:sz w:val="20"/>
                <w:szCs w:val="20"/>
              </w:rPr>
              <w:lastRenderedPageBreak/>
              <w:t>danno?</w:t>
            </w:r>
          </w:p>
          <w:p w:rsidR="00F31F7B" w:rsidRPr="00FD75BA" w:rsidRDefault="00F31F7B" w:rsidP="004B03DF">
            <w:pPr>
              <w:jc w:val="center"/>
              <w:rPr>
                <w:rFonts w:ascii="Garamond" w:hAnsi="Garamond" w:cs="Arial"/>
                <w:sz w:val="22"/>
              </w:rPr>
            </w:pPr>
            <w:r w:rsidRPr="00FD75BA">
              <w:rPr>
                <w:rFonts w:ascii="Garamond" w:hAnsi="Garamond" w:cs="Arial"/>
                <w:sz w:val="44"/>
                <w:szCs w:val="44"/>
              </w:rPr>
              <w:t xml:space="preserve">□  </w:t>
            </w:r>
            <w:r w:rsidRPr="00FD75BA">
              <w:rPr>
                <w:rFonts w:ascii="Garamond" w:hAnsi="Garamond" w:cs="Arial"/>
                <w:sz w:val="22"/>
              </w:rPr>
              <w:t xml:space="preserve">SI                  </w:t>
            </w:r>
            <w:r w:rsidRPr="00FD75BA">
              <w:rPr>
                <w:rFonts w:ascii="Garamond" w:hAnsi="Garamond" w:cs="Arial"/>
                <w:sz w:val="44"/>
                <w:szCs w:val="44"/>
              </w:rPr>
              <w:t xml:space="preserve">□  </w:t>
            </w:r>
            <w:r w:rsidRPr="00FD75BA">
              <w:rPr>
                <w:rFonts w:ascii="Garamond" w:hAnsi="Garamond" w:cs="Arial"/>
                <w:sz w:val="22"/>
              </w:rPr>
              <w:t>NO</w:t>
            </w:r>
          </w:p>
          <w:p w:rsidR="00F31F7B" w:rsidRPr="00FD75BA" w:rsidRDefault="00F31F7B" w:rsidP="004B03DF">
            <w:pPr>
              <w:rPr>
                <w:rFonts w:ascii="Garamond" w:hAnsi="Garamond" w:cs="Arial"/>
                <w:sz w:val="20"/>
                <w:szCs w:val="20"/>
              </w:rPr>
            </w:pPr>
            <w:r w:rsidRPr="00FD75BA">
              <w:rPr>
                <w:rFonts w:ascii="Garamond" w:hAnsi="Garamond" w:cs="Arial"/>
                <w:sz w:val="20"/>
                <w:szCs w:val="20"/>
              </w:rPr>
              <w:t>3) L’operatore economico ha adottato misure di carattere tecnico o organizzativo e relativi al personale idonei a prevenire ulteriori illeciti o reati ?</w:t>
            </w:r>
          </w:p>
          <w:p w:rsidR="00F31F7B" w:rsidRPr="00FD75BA" w:rsidRDefault="00F31F7B" w:rsidP="004B03DF">
            <w:pPr>
              <w:jc w:val="center"/>
              <w:rPr>
                <w:rFonts w:ascii="Garamond" w:hAnsi="Garamond" w:cs="Arial"/>
                <w:sz w:val="22"/>
              </w:rPr>
            </w:pPr>
            <w:r w:rsidRPr="00FD75BA">
              <w:rPr>
                <w:rFonts w:ascii="Garamond" w:hAnsi="Garamond" w:cs="Arial"/>
                <w:sz w:val="44"/>
                <w:szCs w:val="44"/>
              </w:rPr>
              <w:t xml:space="preserve">□  </w:t>
            </w:r>
            <w:r w:rsidRPr="00FD75BA">
              <w:rPr>
                <w:rFonts w:ascii="Garamond" w:hAnsi="Garamond" w:cs="Arial"/>
                <w:sz w:val="22"/>
              </w:rPr>
              <w:t xml:space="preserve">SI                  </w:t>
            </w:r>
            <w:r w:rsidRPr="00FD75BA">
              <w:rPr>
                <w:rFonts w:ascii="Garamond" w:hAnsi="Garamond" w:cs="Arial"/>
                <w:sz w:val="44"/>
                <w:szCs w:val="44"/>
              </w:rPr>
              <w:t xml:space="preserve">□  </w:t>
            </w:r>
            <w:r w:rsidRPr="00FD75BA">
              <w:rPr>
                <w:rFonts w:ascii="Garamond" w:hAnsi="Garamond" w:cs="Arial"/>
                <w:sz w:val="22"/>
              </w:rPr>
              <w:t>NO</w:t>
            </w:r>
          </w:p>
          <w:p w:rsidR="00F31F7B" w:rsidRPr="00AA3A9C" w:rsidRDefault="00F31F7B" w:rsidP="004B03DF">
            <w:pPr>
              <w:rPr>
                <w:rFonts w:ascii="Garamond" w:hAnsi="Garamond" w:cs="Arial"/>
                <w:sz w:val="10"/>
                <w:szCs w:val="10"/>
                <w:highlight w:val="cyan"/>
              </w:rPr>
            </w:pPr>
          </w:p>
          <w:p w:rsidR="00F31F7B" w:rsidRPr="00EE7A6C" w:rsidRDefault="00F31F7B" w:rsidP="004B03DF">
            <w:pPr>
              <w:jc w:val="center"/>
              <w:rPr>
                <w:rFonts w:ascii="Garamond" w:hAnsi="Garamond" w:cs="Arial"/>
                <w:b/>
                <w:sz w:val="20"/>
                <w:szCs w:val="20"/>
              </w:rPr>
            </w:pPr>
            <w:r w:rsidRPr="00EE7A6C">
              <w:rPr>
                <w:rFonts w:ascii="Garamond" w:hAnsi="Garamond" w:cs="Arial"/>
                <w:b/>
                <w:sz w:val="20"/>
                <w:szCs w:val="20"/>
              </w:rPr>
              <w:t>In caso affermativo:</w:t>
            </w:r>
          </w:p>
          <w:p w:rsidR="00F31F7B" w:rsidRPr="00EE7A6C" w:rsidRDefault="00F31F7B" w:rsidP="004B03DF">
            <w:pPr>
              <w:jc w:val="both"/>
              <w:rPr>
                <w:rFonts w:ascii="Garamond" w:hAnsi="Garamond" w:cs="Arial"/>
                <w:sz w:val="20"/>
                <w:szCs w:val="20"/>
              </w:rPr>
            </w:pPr>
            <w:r w:rsidRPr="00EE7A6C">
              <w:rPr>
                <w:rFonts w:ascii="Garamond" w:hAnsi="Garamond" w:cs="Arial"/>
                <w:sz w:val="20"/>
                <w:szCs w:val="20"/>
              </w:rPr>
              <w:t>Elencare la documentazione pertinente</w:t>
            </w:r>
          </w:p>
          <w:p w:rsidR="00F31F7B" w:rsidRPr="00EE7A6C" w:rsidRDefault="00F31F7B" w:rsidP="004B03DF">
            <w:pPr>
              <w:jc w:val="both"/>
              <w:rPr>
                <w:rFonts w:ascii="Garamond" w:hAnsi="Garamond" w:cs="Arial"/>
                <w:sz w:val="20"/>
                <w:szCs w:val="20"/>
              </w:rPr>
            </w:pPr>
            <w:r w:rsidRPr="00EE7A6C">
              <w:rPr>
                <w:rFonts w:ascii="Garamond" w:hAnsi="Garamond" w:cs="Arial"/>
                <w:sz w:val="20"/>
                <w:szCs w:val="20"/>
              </w:rPr>
              <w:t>_____________________________________________</w:t>
            </w:r>
          </w:p>
          <w:p w:rsidR="00F31F7B" w:rsidRPr="00EE7A6C" w:rsidRDefault="00F31F7B" w:rsidP="004B03DF">
            <w:pPr>
              <w:jc w:val="both"/>
              <w:rPr>
                <w:rFonts w:ascii="Garamond" w:hAnsi="Garamond" w:cs="Arial"/>
                <w:sz w:val="20"/>
                <w:szCs w:val="20"/>
              </w:rPr>
            </w:pPr>
            <w:r w:rsidRPr="00EE7A6C">
              <w:rPr>
                <w:rFonts w:ascii="Garamond" w:hAnsi="Garamond" w:cs="Arial"/>
                <w:sz w:val="20"/>
                <w:szCs w:val="20"/>
              </w:rPr>
              <w:t>e, se disponibile elettronicamente, indicare:</w:t>
            </w:r>
          </w:p>
          <w:p w:rsidR="00F31F7B" w:rsidRPr="00EE7A6C" w:rsidRDefault="00F31F7B" w:rsidP="004B03DF">
            <w:pPr>
              <w:rPr>
                <w:rFonts w:ascii="Garamond" w:hAnsi="Garamond"/>
                <w:sz w:val="20"/>
                <w:szCs w:val="20"/>
              </w:rPr>
            </w:pPr>
            <w:r w:rsidRPr="00EE7A6C">
              <w:rPr>
                <w:rFonts w:ascii="Garamond" w:hAnsi="Garamond"/>
                <w:sz w:val="20"/>
                <w:szCs w:val="20"/>
              </w:rPr>
              <w:t>Indirizzo web: ______________________________________</w:t>
            </w:r>
          </w:p>
          <w:p w:rsidR="00F31F7B" w:rsidRPr="00EE7A6C" w:rsidRDefault="00F31F7B" w:rsidP="004B03DF">
            <w:pPr>
              <w:rPr>
                <w:rFonts w:ascii="Garamond" w:hAnsi="Garamond"/>
                <w:sz w:val="20"/>
                <w:szCs w:val="20"/>
              </w:rPr>
            </w:pPr>
            <w:r w:rsidRPr="00EE7A6C">
              <w:rPr>
                <w:rFonts w:ascii="Garamond" w:hAnsi="Garamond"/>
                <w:sz w:val="20"/>
                <w:szCs w:val="20"/>
              </w:rPr>
              <w:t>Autorità o organismo di emanazione:</w:t>
            </w:r>
          </w:p>
          <w:p w:rsidR="00F31F7B" w:rsidRPr="00EE7A6C" w:rsidRDefault="00F31F7B" w:rsidP="004B03DF">
            <w:pPr>
              <w:rPr>
                <w:rFonts w:ascii="Garamond" w:hAnsi="Garamond"/>
                <w:sz w:val="20"/>
                <w:szCs w:val="20"/>
              </w:rPr>
            </w:pPr>
            <w:r w:rsidRPr="00EE7A6C">
              <w:rPr>
                <w:rFonts w:ascii="Garamond" w:hAnsi="Garamond"/>
                <w:sz w:val="20"/>
                <w:szCs w:val="20"/>
              </w:rPr>
              <w:t>_________________________________________________</w:t>
            </w:r>
          </w:p>
          <w:p w:rsidR="00F31F7B" w:rsidRPr="00EE7A6C" w:rsidRDefault="00F31F7B" w:rsidP="004B03DF">
            <w:pPr>
              <w:rPr>
                <w:rFonts w:ascii="Garamond" w:hAnsi="Garamond"/>
                <w:sz w:val="20"/>
                <w:szCs w:val="20"/>
              </w:rPr>
            </w:pPr>
            <w:r w:rsidRPr="00EE7A6C">
              <w:rPr>
                <w:rFonts w:ascii="Garamond" w:hAnsi="Garamond"/>
                <w:sz w:val="20"/>
                <w:szCs w:val="20"/>
              </w:rPr>
              <w:t>Riferimento preciso della documentazione:</w:t>
            </w:r>
          </w:p>
          <w:p w:rsidR="00F31F7B" w:rsidRPr="00EE7A6C" w:rsidRDefault="00F31F7B" w:rsidP="004B03DF">
            <w:pPr>
              <w:rPr>
                <w:rFonts w:ascii="Garamond" w:hAnsi="Garamond"/>
                <w:sz w:val="20"/>
                <w:szCs w:val="20"/>
              </w:rPr>
            </w:pPr>
            <w:r w:rsidRPr="00EE7A6C">
              <w:rPr>
                <w:rFonts w:ascii="Garamond" w:hAnsi="Garamond"/>
                <w:sz w:val="20"/>
                <w:szCs w:val="20"/>
              </w:rPr>
              <w:t>_________________________________________________</w:t>
            </w:r>
          </w:p>
        </w:tc>
      </w:tr>
      <w:tr w:rsidR="00F31F7B" w:rsidRPr="00781F67" w:rsidTr="004B03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pStyle w:val="NormalLeft"/>
              <w:rPr>
                <w:rFonts w:ascii="Garamond" w:hAnsi="Garamond" w:cs="Arial"/>
                <w:b/>
                <w:sz w:val="20"/>
                <w:szCs w:val="20"/>
              </w:rPr>
            </w:pPr>
            <w:r w:rsidRPr="00EE7A6C">
              <w:rPr>
                <w:rStyle w:val="NormalBoldChar"/>
                <w:rFonts w:ascii="Garamond" w:eastAsia="Calibri" w:hAnsi="Garamond" w:cs="Arial"/>
                <w:w w:val="0"/>
                <w:sz w:val="20"/>
                <w:szCs w:val="20"/>
              </w:rPr>
              <w:lastRenderedPageBreak/>
              <w:t xml:space="preserve">L'operatore economico è a conoscenza di qualsiasi </w:t>
            </w:r>
            <w:r w:rsidRPr="00EE7A6C">
              <w:rPr>
                <w:rFonts w:ascii="Garamond" w:hAnsi="Garamond" w:cs="Arial"/>
                <w:b/>
                <w:sz w:val="20"/>
                <w:szCs w:val="20"/>
              </w:rPr>
              <w:t>conflitto di interessi</w:t>
            </w:r>
            <w:r>
              <w:rPr>
                <w:rFonts w:ascii="Garamond" w:hAnsi="Garamond" w:cs="Arial"/>
                <w:b/>
                <w:sz w:val="20"/>
                <w:szCs w:val="20"/>
              </w:rPr>
              <w:t xml:space="preserve"> </w:t>
            </w:r>
            <w:r w:rsidRPr="00EE7A6C">
              <w:rPr>
                <w:rFonts w:ascii="Garamond" w:hAnsi="Garamond" w:cs="Arial"/>
                <w:b/>
                <w:sz w:val="20"/>
                <w:szCs w:val="20"/>
              </w:rPr>
              <w:t>(</w:t>
            </w:r>
            <w:r>
              <w:rPr>
                <w:rFonts w:ascii="Garamond" w:hAnsi="Garamond" w:cs="Arial"/>
                <w:b/>
                <w:sz w:val="20"/>
                <w:szCs w:val="20"/>
              </w:rPr>
              <w:t>nota 7</w:t>
            </w:r>
            <w:r w:rsidRPr="00EE7A6C">
              <w:rPr>
                <w:rFonts w:ascii="Garamond" w:hAnsi="Garamond" w:cs="Arial"/>
                <w:b/>
                <w:sz w:val="20"/>
                <w:szCs w:val="20"/>
              </w:rPr>
              <w:t>)</w:t>
            </w:r>
            <w:r w:rsidRPr="00EE7A6C">
              <w:rPr>
                <w:rFonts w:ascii="Garamond" w:hAnsi="Garamond" w:cs="Arial"/>
                <w:sz w:val="20"/>
                <w:szCs w:val="20"/>
              </w:rPr>
              <w:t xml:space="preserve"> legato alla sua iscrizione all’elenco degli operatori economici dell’Area tecnica dell’AOUP </w:t>
            </w:r>
            <w:r w:rsidRPr="00EE7A6C">
              <w:rPr>
                <w:rFonts w:ascii="Garamond" w:hAnsi="Garamond" w:cs="Arial"/>
                <w:color w:val="000000"/>
                <w:sz w:val="20"/>
                <w:szCs w:val="20"/>
              </w:rPr>
              <w:t xml:space="preserve">(articolo 80, comma 5, lett. </w:t>
            </w:r>
            <w:r w:rsidRPr="00EE7A6C">
              <w:rPr>
                <w:rFonts w:ascii="Garamond" w:hAnsi="Garamond" w:cs="Arial"/>
                <w:i/>
                <w:color w:val="000000"/>
                <w:sz w:val="20"/>
                <w:szCs w:val="20"/>
              </w:rPr>
              <w:t>d)</w:t>
            </w:r>
            <w:r w:rsidRPr="00EE7A6C">
              <w:rPr>
                <w:rFonts w:ascii="Garamond" w:hAnsi="Garamond" w:cs="Arial"/>
                <w:color w:val="000000"/>
                <w:sz w:val="20"/>
                <w:szCs w:val="20"/>
              </w:rPr>
              <w:t xml:space="preserve">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013D15" w:rsidRDefault="00F31F7B" w:rsidP="004B03DF">
            <w:pPr>
              <w:jc w:val="center"/>
              <w:rPr>
                <w:rFonts w:ascii="Garamond" w:hAnsi="Garamond" w:cs="Arial"/>
                <w:sz w:val="22"/>
              </w:rPr>
            </w:pPr>
            <w:r w:rsidRPr="00EE7A6C">
              <w:rPr>
                <w:rFonts w:ascii="Garamond" w:hAnsi="Garamond" w:cs="Arial"/>
                <w:sz w:val="44"/>
                <w:szCs w:val="44"/>
              </w:rPr>
              <w:t xml:space="preserve">□  </w:t>
            </w:r>
            <w:r w:rsidRPr="00EE7A6C">
              <w:rPr>
                <w:rFonts w:ascii="Garamond" w:hAnsi="Garamond" w:cs="Arial"/>
                <w:sz w:val="22"/>
              </w:rPr>
              <w:t xml:space="preserve">SI                  </w:t>
            </w:r>
            <w:r w:rsidRPr="00EE7A6C">
              <w:rPr>
                <w:rFonts w:ascii="Garamond" w:hAnsi="Garamond" w:cs="Arial"/>
                <w:sz w:val="44"/>
                <w:szCs w:val="44"/>
              </w:rPr>
              <w:t xml:space="preserve">□  </w:t>
            </w:r>
            <w:r>
              <w:rPr>
                <w:rFonts w:ascii="Garamond" w:hAnsi="Garamond" w:cs="Arial"/>
                <w:sz w:val="22"/>
              </w:rPr>
              <w:t>NO</w:t>
            </w:r>
          </w:p>
          <w:p w:rsidR="00F31F7B" w:rsidRPr="00EE7A6C" w:rsidRDefault="00F31F7B" w:rsidP="004B03DF">
            <w:pPr>
              <w:jc w:val="center"/>
              <w:rPr>
                <w:rFonts w:ascii="Garamond" w:hAnsi="Garamond" w:cs="Arial"/>
                <w:b/>
                <w:sz w:val="20"/>
                <w:szCs w:val="20"/>
              </w:rPr>
            </w:pPr>
            <w:r w:rsidRPr="00EE7A6C">
              <w:rPr>
                <w:rFonts w:ascii="Garamond" w:hAnsi="Garamond" w:cs="Arial"/>
                <w:b/>
                <w:sz w:val="20"/>
                <w:szCs w:val="20"/>
              </w:rPr>
              <w:t>In caso affermativo:</w:t>
            </w:r>
          </w:p>
          <w:p w:rsidR="00F31F7B" w:rsidRPr="00EE7A6C" w:rsidRDefault="00F31F7B" w:rsidP="004B03DF">
            <w:pPr>
              <w:rPr>
                <w:rFonts w:ascii="Garamond" w:hAnsi="Garamond" w:cs="Arial"/>
                <w:sz w:val="20"/>
                <w:szCs w:val="20"/>
              </w:rPr>
            </w:pPr>
            <w:r w:rsidRPr="00EE7A6C">
              <w:rPr>
                <w:rFonts w:ascii="Garamond" w:hAnsi="Garamond" w:cs="Arial"/>
                <w:sz w:val="20"/>
                <w:szCs w:val="20"/>
              </w:rPr>
              <w:t>Fornire informazioni dettagliate sulle modalità con cui è stato risolto il conflitto di interessi:</w:t>
            </w:r>
          </w:p>
          <w:p w:rsidR="00F31F7B" w:rsidRPr="00EE7A6C" w:rsidRDefault="00F31F7B" w:rsidP="004B03DF">
            <w:pPr>
              <w:rPr>
                <w:rFonts w:ascii="Garamond" w:hAnsi="Garamond" w:cs="Arial"/>
                <w:sz w:val="20"/>
                <w:szCs w:val="20"/>
              </w:rPr>
            </w:pPr>
            <w:r w:rsidRPr="00EE7A6C">
              <w:rPr>
                <w:rFonts w:ascii="Garamond" w:hAnsi="Garamond" w:cs="Arial"/>
                <w:sz w:val="20"/>
                <w:szCs w:val="20"/>
              </w:rPr>
              <w:t>________________________________________________</w:t>
            </w:r>
          </w:p>
          <w:p w:rsidR="00F31F7B" w:rsidRPr="00EE7A6C" w:rsidRDefault="00F31F7B" w:rsidP="004B03DF">
            <w:pPr>
              <w:rPr>
                <w:rFonts w:ascii="Garamond" w:hAnsi="Garamond" w:cs="Arial"/>
                <w:sz w:val="20"/>
                <w:szCs w:val="20"/>
              </w:rPr>
            </w:pPr>
            <w:r w:rsidRPr="00EE7A6C">
              <w:rPr>
                <w:rFonts w:ascii="Garamond" w:hAnsi="Garamond" w:cs="Arial"/>
                <w:sz w:val="20"/>
                <w:szCs w:val="20"/>
              </w:rPr>
              <w:t>________________________________________________</w:t>
            </w:r>
          </w:p>
          <w:p w:rsidR="00F31F7B" w:rsidRPr="00EE7A6C" w:rsidRDefault="00F31F7B" w:rsidP="004B03DF">
            <w:pPr>
              <w:rPr>
                <w:rFonts w:ascii="Garamond" w:hAnsi="Garamond" w:cs="Arial"/>
                <w:sz w:val="22"/>
              </w:rPr>
            </w:pPr>
            <w:r w:rsidRPr="00EE7A6C">
              <w:rPr>
                <w:rFonts w:ascii="Garamond" w:hAnsi="Garamond" w:cs="Arial"/>
                <w:sz w:val="20"/>
                <w:szCs w:val="20"/>
              </w:rPr>
              <w:t>________________________________________________</w:t>
            </w:r>
          </w:p>
        </w:tc>
      </w:tr>
      <w:tr w:rsidR="00F31F7B" w:rsidRPr="00F731B9" w:rsidTr="004B03DF">
        <w:trPr>
          <w:trHeight w:val="4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pStyle w:val="NormalLeft"/>
              <w:jc w:val="both"/>
              <w:rPr>
                <w:rFonts w:ascii="Garamond" w:hAnsi="Garamond" w:cs="Arial"/>
                <w:color w:val="000000"/>
                <w:sz w:val="20"/>
                <w:szCs w:val="20"/>
              </w:rPr>
            </w:pPr>
            <w:r w:rsidRPr="00EE7A6C">
              <w:rPr>
                <w:rFonts w:ascii="Garamond" w:hAnsi="Garamond" w:cs="Arial"/>
                <w:color w:val="000000"/>
                <w:sz w:val="20"/>
                <w:szCs w:val="20"/>
              </w:rPr>
              <w:t>L'operatore economico può confermare di: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rPr>
                <w:rFonts w:ascii="Garamond" w:hAnsi="Garamond" w:cs="Arial"/>
                <w:sz w:val="22"/>
              </w:rPr>
            </w:pPr>
          </w:p>
        </w:tc>
      </w:tr>
      <w:tr w:rsidR="00F31F7B" w:rsidRPr="00F731B9" w:rsidTr="004B03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F731B9" w:rsidRDefault="00F31F7B" w:rsidP="004B03DF">
            <w:pPr>
              <w:pStyle w:val="NormalLeft"/>
              <w:jc w:val="both"/>
              <w:rPr>
                <w:rFonts w:ascii="Garamond" w:hAnsi="Garamond" w:cs="Arial"/>
                <w:color w:val="000000"/>
                <w:sz w:val="22"/>
                <w:highlight w:val="cyan"/>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rPr>
                <w:rFonts w:ascii="Garamond" w:hAnsi="Garamond" w:cs="Arial"/>
                <w:sz w:val="20"/>
                <w:szCs w:val="20"/>
              </w:rPr>
            </w:pPr>
            <w:r w:rsidRPr="00EE7A6C">
              <w:rPr>
                <w:rStyle w:val="NormalBoldChar"/>
                <w:rFonts w:ascii="Garamond" w:eastAsia="Calibri" w:hAnsi="Garamond" w:cs="Arial"/>
                <w:w w:val="0"/>
                <w:sz w:val="20"/>
                <w:szCs w:val="20"/>
              </w:rPr>
              <w:t>a) non essersi reso</w:t>
            </w:r>
            <w:r w:rsidRPr="00EE7A6C">
              <w:rPr>
                <w:rFonts w:ascii="Garamond" w:hAnsi="Garamond" w:cs="Arial"/>
                <w:sz w:val="20"/>
                <w:szCs w:val="20"/>
              </w:rPr>
              <w:t xml:space="preserve"> gravemente colpevole di </w:t>
            </w:r>
            <w:r w:rsidRPr="00EE7A6C">
              <w:rPr>
                <w:rFonts w:ascii="Garamond" w:hAnsi="Garamond" w:cs="Arial"/>
                <w:b/>
                <w:sz w:val="20"/>
                <w:szCs w:val="20"/>
              </w:rPr>
              <w:t>false dichiarazioni</w:t>
            </w:r>
            <w:r w:rsidRPr="00EE7A6C">
              <w:rPr>
                <w:rFonts w:ascii="Garamond" w:hAnsi="Garamond" w:cs="Arial"/>
                <w:sz w:val="20"/>
                <w:szCs w:val="20"/>
              </w:rPr>
              <w:t xml:space="preserve"> nel fornire le informazioni richieste per verificare l'assenza di motivi di esclusione o il rispetto dei criteri di selezione</w:t>
            </w:r>
          </w:p>
          <w:p w:rsidR="00F31F7B" w:rsidRPr="00EE7A6C" w:rsidRDefault="00F31F7B" w:rsidP="004B03DF">
            <w:pPr>
              <w:jc w:val="center"/>
              <w:rPr>
                <w:rFonts w:ascii="Garamond" w:hAnsi="Garamond" w:cs="Arial"/>
                <w:sz w:val="22"/>
              </w:rPr>
            </w:pPr>
            <w:r w:rsidRPr="00EE7A6C">
              <w:rPr>
                <w:rFonts w:ascii="Garamond" w:hAnsi="Garamond" w:cs="Arial"/>
                <w:sz w:val="44"/>
                <w:szCs w:val="44"/>
              </w:rPr>
              <w:t xml:space="preserve">□  </w:t>
            </w:r>
            <w:r w:rsidRPr="00EE7A6C">
              <w:rPr>
                <w:rFonts w:ascii="Garamond" w:hAnsi="Garamond" w:cs="Arial"/>
                <w:sz w:val="22"/>
              </w:rPr>
              <w:t xml:space="preserve">SI                  </w:t>
            </w:r>
            <w:r w:rsidRPr="00EE7A6C">
              <w:rPr>
                <w:rFonts w:ascii="Garamond" w:hAnsi="Garamond" w:cs="Arial"/>
                <w:sz w:val="44"/>
                <w:szCs w:val="44"/>
              </w:rPr>
              <w:t xml:space="preserve">□  </w:t>
            </w:r>
            <w:r w:rsidRPr="00EE7A6C">
              <w:rPr>
                <w:rFonts w:ascii="Garamond" w:hAnsi="Garamond" w:cs="Arial"/>
                <w:sz w:val="22"/>
              </w:rPr>
              <w:t>NO</w:t>
            </w:r>
          </w:p>
        </w:tc>
      </w:tr>
      <w:tr w:rsidR="00F31F7B" w:rsidRPr="00781F67" w:rsidTr="004B03DF">
        <w:trPr>
          <w:trHeight w:val="11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1F7B" w:rsidRPr="00F731B9" w:rsidRDefault="00F31F7B" w:rsidP="004B03DF">
            <w:pPr>
              <w:pStyle w:val="NormalLeft"/>
              <w:jc w:val="both"/>
              <w:rPr>
                <w:rFonts w:ascii="Garamond" w:hAnsi="Garamond" w:cs="Arial"/>
                <w:color w:val="000000"/>
                <w:sz w:val="22"/>
                <w:highlight w:val="cyan"/>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F31F7B" w:rsidRPr="00EE7A6C" w:rsidRDefault="00F31F7B" w:rsidP="004B03DF">
            <w:pPr>
              <w:rPr>
                <w:rFonts w:ascii="Garamond" w:hAnsi="Garamond" w:cs="Arial"/>
                <w:sz w:val="20"/>
                <w:szCs w:val="20"/>
              </w:rPr>
            </w:pPr>
            <w:r w:rsidRPr="00EE7A6C">
              <w:rPr>
                <w:rFonts w:ascii="Garamond" w:hAnsi="Garamond" w:cs="Arial"/>
                <w:b/>
                <w:sz w:val="20"/>
                <w:szCs w:val="20"/>
              </w:rPr>
              <w:t>b)</w:t>
            </w:r>
            <w:r w:rsidRPr="00EE7A6C">
              <w:rPr>
                <w:rFonts w:ascii="Garamond" w:hAnsi="Garamond" w:cs="Arial"/>
                <w:sz w:val="20"/>
                <w:szCs w:val="20"/>
              </w:rPr>
              <w:t xml:space="preserve"> </w:t>
            </w:r>
            <w:r w:rsidRPr="00EE7A6C">
              <w:rPr>
                <w:rStyle w:val="NormalBoldChar"/>
                <w:rFonts w:ascii="Garamond" w:eastAsia="Calibri" w:hAnsi="Garamond" w:cs="Arial"/>
                <w:w w:val="0"/>
                <w:sz w:val="20"/>
                <w:szCs w:val="20"/>
              </w:rPr>
              <w:t xml:space="preserve">non avere </w:t>
            </w:r>
            <w:r w:rsidRPr="00EE7A6C">
              <w:rPr>
                <w:rFonts w:ascii="Garamond" w:hAnsi="Garamond" w:cs="Arial"/>
                <w:b/>
                <w:sz w:val="20"/>
                <w:szCs w:val="20"/>
              </w:rPr>
              <w:t>occultato</w:t>
            </w:r>
            <w:r w:rsidRPr="00EE7A6C">
              <w:rPr>
                <w:rFonts w:ascii="Garamond" w:hAnsi="Garamond" w:cs="Arial"/>
                <w:sz w:val="20"/>
                <w:szCs w:val="20"/>
              </w:rPr>
              <w:t xml:space="preserve"> tali informazioni?</w:t>
            </w:r>
          </w:p>
          <w:p w:rsidR="00F31F7B" w:rsidRPr="00EE7A6C" w:rsidRDefault="00F31F7B" w:rsidP="004B03DF">
            <w:pPr>
              <w:jc w:val="center"/>
              <w:rPr>
                <w:rFonts w:ascii="Garamond" w:hAnsi="Garamond"/>
                <w:sz w:val="22"/>
              </w:rPr>
            </w:pPr>
            <w:r w:rsidRPr="00EE7A6C">
              <w:rPr>
                <w:rFonts w:ascii="Garamond" w:hAnsi="Garamond" w:cs="Arial"/>
                <w:sz w:val="44"/>
                <w:szCs w:val="44"/>
              </w:rPr>
              <w:t xml:space="preserve">□  </w:t>
            </w:r>
            <w:r w:rsidRPr="00EE7A6C">
              <w:rPr>
                <w:rFonts w:ascii="Garamond" w:hAnsi="Garamond" w:cs="Arial"/>
                <w:sz w:val="22"/>
              </w:rPr>
              <w:t xml:space="preserve">SI                  </w:t>
            </w:r>
            <w:r w:rsidRPr="00EE7A6C">
              <w:rPr>
                <w:rFonts w:ascii="Garamond" w:hAnsi="Garamond" w:cs="Arial"/>
                <w:sz w:val="44"/>
                <w:szCs w:val="44"/>
              </w:rPr>
              <w:t xml:space="preserve">□  </w:t>
            </w:r>
            <w:r w:rsidRPr="00EE7A6C">
              <w:rPr>
                <w:rFonts w:ascii="Garamond" w:hAnsi="Garamond" w:cs="Arial"/>
                <w:sz w:val="22"/>
              </w:rPr>
              <w:t>NO</w:t>
            </w:r>
          </w:p>
        </w:tc>
      </w:tr>
    </w:tbl>
    <w:p w:rsidR="00F31F7B" w:rsidRDefault="00F31F7B" w:rsidP="00F31F7B">
      <w:pPr>
        <w:pStyle w:val="SectionTitle"/>
        <w:spacing w:after="120"/>
        <w:jc w:val="left"/>
        <w:rPr>
          <w:rFonts w:ascii="Garamond" w:hAnsi="Garamond" w:cs="Arial"/>
          <w:caps/>
          <w:sz w:val="20"/>
          <w:szCs w:val="20"/>
          <w:highlight w:val="yellow"/>
          <w:u w:val="single"/>
        </w:rPr>
      </w:pPr>
    </w:p>
    <w:p w:rsidR="00F31F7B" w:rsidRDefault="00F31F7B" w:rsidP="00F31F7B">
      <w:pPr>
        <w:pStyle w:val="SectionTitle"/>
        <w:spacing w:after="120"/>
        <w:rPr>
          <w:rFonts w:ascii="Garamond" w:hAnsi="Garamond" w:cs="Arial"/>
          <w:caps/>
          <w:sz w:val="20"/>
          <w:szCs w:val="20"/>
          <w:u w:val="single"/>
        </w:rPr>
      </w:pPr>
      <w:r w:rsidRPr="00EB3D92">
        <w:rPr>
          <w:rFonts w:ascii="Garamond" w:hAnsi="Garamond" w:cs="Arial"/>
          <w:caps/>
          <w:sz w:val="20"/>
          <w:szCs w:val="20"/>
          <w:u w:val="single"/>
        </w:rPr>
        <w:t xml:space="preserve">D:Altri motivi </w:t>
      </w:r>
      <w:proofErr w:type="spellStart"/>
      <w:r w:rsidRPr="00EB3D92">
        <w:rPr>
          <w:rFonts w:ascii="Garamond" w:hAnsi="Garamond" w:cs="Arial"/>
          <w:caps/>
          <w:sz w:val="20"/>
          <w:szCs w:val="20"/>
          <w:u w:val="single"/>
        </w:rPr>
        <w:t>di</w:t>
      </w:r>
      <w:proofErr w:type="spellEnd"/>
      <w:r w:rsidRPr="00EB3D92">
        <w:rPr>
          <w:rFonts w:ascii="Garamond" w:hAnsi="Garamond" w:cs="Arial"/>
          <w:caps/>
          <w:sz w:val="20"/>
          <w:szCs w:val="20"/>
          <w:u w:val="single"/>
        </w:rPr>
        <w:t xml:space="preserve"> esclusione</w:t>
      </w:r>
      <w:r w:rsidRPr="0051348E">
        <w:rPr>
          <w:rFonts w:ascii="Garamond" w:hAnsi="Garamond" w:cs="Arial"/>
          <w:caps/>
          <w:sz w:val="20"/>
          <w:szCs w:val="20"/>
          <w:u w:val="single"/>
        </w:rPr>
        <w:t xml:space="preserve"> </w:t>
      </w:r>
    </w:p>
    <w:p w:rsidR="00F31F7B" w:rsidRPr="0051348E" w:rsidRDefault="00F31F7B" w:rsidP="00F31F7B">
      <w:pPr>
        <w:pStyle w:val="SectionTitle"/>
        <w:spacing w:before="0" w:after="0"/>
        <w:rPr>
          <w:rFonts w:ascii="Garamond" w:hAnsi="Garamond" w:cs="Arial"/>
          <w:sz w:val="20"/>
          <w:szCs w:val="20"/>
          <w:u w:val="single"/>
        </w:rPr>
      </w:pPr>
    </w:p>
    <w:tbl>
      <w:tblPr>
        <w:tblW w:w="10319" w:type="dxa"/>
        <w:tblInd w:w="-20" w:type="dxa"/>
        <w:tblLayout w:type="fixed"/>
        <w:tblCellMar>
          <w:left w:w="93" w:type="dxa"/>
        </w:tblCellMar>
        <w:tblLook w:val="0000"/>
      </w:tblPr>
      <w:tblGrid>
        <w:gridCol w:w="5642"/>
        <w:gridCol w:w="4677"/>
      </w:tblGrid>
      <w:tr w:rsidR="00F31F7B" w:rsidRPr="0076052A"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76052A" w:rsidRDefault="00F31F7B" w:rsidP="004B03DF">
            <w:pPr>
              <w:jc w:val="both"/>
              <w:rPr>
                <w:rFonts w:ascii="Garamond" w:hAnsi="Garamond"/>
                <w:sz w:val="20"/>
                <w:szCs w:val="20"/>
              </w:rPr>
            </w:pPr>
            <w:r w:rsidRPr="0076052A">
              <w:rPr>
                <w:rFonts w:ascii="Garamond" w:hAnsi="Garamond" w:cs="Arial"/>
                <w:b/>
                <w:sz w:val="20"/>
                <w:szCs w:val="20"/>
              </w:rPr>
              <w:t xml:space="preserve">Motivi di esclusione previsti all’ </w:t>
            </w:r>
            <w:r>
              <w:rPr>
                <w:rFonts w:ascii="Garamond" w:hAnsi="Garamond" w:cs="Arial"/>
                <w:sz w:val="20"/>
                <w:szCs w:val="20"/>
              </w:rPr>
              <w:t xml:space="preserve">articolo </w:t>
            </w:r>
            <w:r w:rsidRPr="0076052A">
              <w:rPr>
                <w:rFonts w:ascii="Garamond" w:hAnsi="Garamond" w:cs="Arial"/>
                <w:sz w:val="20"/>
                <w:szCs w:val="20"/>
              </w:rPr>
              <w:t xml:space="preserve">80, comma 2 e comma 5, lett. </w:t>
            </w:r>
            <w:r w:rsidRPr="0076052A">
              <w:rPr>
                <w:rFonts w:ascii="Garamond" w:hAnsi="Garamond" w:cs="Arial"/>
                <w:i/>
                <w:sz w:val="20"/>
                <w:szCs w:val="20"/>
              </w:rPr>
              <w:t>f), g), h), i), l), m)</w:t>
            </w:r>
            <w:r w:rsidRPr="0076052A">
              <w:rPr>
                <w:rFonts w:ascii="Garamond" w:hAnsi="Garamond" w:cs="Arial"/>
                <w:sz w:val="20"/>
                <w:szCs w:val="20"/>
              </w:rPr>
              <w:t xml:space="preserve"> del Codice e art. 53 comma 16-ter del D. </w:t>
            </w:r>
            <w:proofErr w:type="spellStart"/>
            <w:r w:rsidRPr="0076052A">
              <w:rPr>
                <w:rFonts w:ascii="Garamond" w:hAnsi="Garamond" w:cs="Arial"/>
                <w:sz w:val="20"/>
                <w:szCs w:val="20"/>
              </w:rPr>
              <w:t>Lgs</w:t>
            </w:r>
            <w:proofErr w:type="spellEnd"/>
            <w:r w:rsidRPr="0076052A">
              <w:rPr>
                <w:rFonts w:ascii="Garamond" w:hAnsi="Garamond" w:cs="Arial"/>
                <w:sz w:val="20"/>
                <w:szCs w:val="20"/>
              </w:rPr>
              <w:t>. 165/2001</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76052A" w:rsidRDefault="00F31F7B" w:rsidP="004B03DF">
            <w:pPr>
              <w:rPr>
                <w:rFonts w:ascii="Garamond" w:hAnsi="Garamond"/>
                <w:sz w:val="20"/>
                <w:szCs w:val="20"/>
              </w:rPr>
            </w:pPr>
            <w:r w:rsidRPr="0076052A">
              <w:rPr>
                <w:rFonts w:ascii="Garamond" w:hAnsi="Garamond" w:cs="Arial"/>
                <w:b/>
                <w:sz w:val="20"/>
                <w:szCs w:val="20"/>
              </w:rPr>
              <w:t>Risposta:</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76052A" w:rsidRDefault="00F31F7B" w:rsidP="004B03DF">
            <w:pPr>
              <w:jc w:val="both"/>
              <w:rPr>
                <w:rFonts w:ascii="Garamond" w:hAnsi="Garamond"/>
                <w:sz w:val="20"/>
                <w:szCs w:val="20"/>
              </w:rPr>
            </w:pPr>
            <w:r w:rsidRPr="0076052A">
              <w:rPr>
                <w:rFonts w:ascii="Garamond" w:hAnsi="Garamond" w:cs="Arial"/>
                <w:sz w:val="20"/>
                <w:szCs w:val="20"/>
              </w:rPr>
              <w:t>Sussistono  a carico dell’operatore economico cause di decadenza, di sospensione o di divieto previste dall'</w:t>
            </w:r>
            <w:hyperlink r:id="rId11" w:anchor="067" w:history="1">
              <w:r w:rsidRPr="0076052A">
                <w:rPr>
                  <w:rStyle w:val="Collegamentoipertestuale"/>
                  <w:rFonts w:ascii="Garamond" w:hAnsi="Garamond"/>
                  <w:sz w:val="20"/>
                  <w:szCs w:val="20"/>
                </w:rPr>
                <w:t>articolo 67 del decreto legislativo 6 settembre 2011, n. 159</w:t>
              </w:r>
            </w:hyperlink>
            <w:r w:rsidRPr="0076052A">
              <w:rPr>
                <w:rFonts w:ascii="Garamond" w:hAnsi="Garamond" w:cs="Arial"/>
                <w:sz w:val="20"/>
                <w:szCs w:val="20"/>
              </w:rPr>
              <w:t xml:space="preserve">  o di un tentativo di infiltrazione mafiosa di cui all'</w:t>
            </w:r>
            <w:hyperlink r:id="rId12" w:anchor="084" w:history="1">
              <w:r w:rsidRPr="0076052A">
                <w:rPr>
                  <w:rStyle w:val="Collegamentoipertestuale"/>
                  <w:rFonts w:ascii="Garamond" w:hAnsi="Garamond"/>
                  <w:sz w:val="20"/>
                  <w:szCs w:val="20"/>
                </w:rPr>
                <w:t>articolo 84, comma 4, del medesimo decreto</w:t>
              </w:r>
            </w:hyperlink>
            <w:r w:rsidRPr="0076052A">
              <w:rPr>
                <w:rFonts w:ascii="Garamond" w:hAnsi="Garamond" w:cs="Arial"/>
                <w:sz w:val="20"/>
                <w:szCs w:val="20"/>
              </w:rPr>
              <w:t xml:space="preserve">, fermo restando quanto previsto dagli </w:t>
            </w:r>
            <w:hyperlink r:id="rId13" w:anchor="088" w:history="1">
              <w:r w:rsidRPr="0076052A">
                <w:rPr>
                  <w:rStyle w:val="Collegamentoipertestuale"/>
                  <w:rFonts w:ascii="Garamond" w:hAnsi="Garamond"/>
                  <w:sz w:val="20"/>
                  <w:szCs w:val="20"/>
                </w:rPr>
                <w:t>articoli 88, comma 4-bis</w:t>
              </w:r>
            </w:hyperlink>
            <w:r w:rsidRPr="0076052A">
              <w:rPr>
                <w:rFonts w:ascii="Garamond" w:hAnsi="Garamond" w:cs="Arial"/>
                <w:sz w:val="20"/>
                <w:szCs w:val="20"/>
              </w:rPr>
              <w:t xml:space="preserve">, e </w:t>
            </w:r>
            <w:hyperlink r:id="rId14" w:anchor="092" w:history="1">
              <w:r w:rsidRPr="0076052A">
                <w:rPr>
                  <w:rStyle w:val="Collegamentoipertestuale"/>
                  <w:rFonts w:ascii="Garamond" w:hAnsi="Garamond"/>
                  <w:sz w:val="20"/>
                  <w:szCs w:val="20"/>
                </w:rPr>
                <w:t>92, commi 2 e 3, del decreto legislativo 6 settembre 2011, n. 159</w:t>
              </w:r>
            </w:hyperlink>
            <w:r w:rsidRPr="0076052A">
              <w:rPr>
                <w:rFonts w:ascii="Garamond" w:hAnsi="Garamond" w:cs="Arial"/>
                <w:sz w:val="20"/>
                <w:szCs w:val="20"/>
              </w:rPr>
              <w:t>, con riferimento rispettivamente alle comunicazioni antimafia e alle informazioni antimafia (Articolo 80, comma 2, del Codice)?</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D06DAC" w:rsidRDefault="00F31F7B" w:rsidP="004B03DF">
            <w:pPr>
              <w:jc w:val="center"/>
              <w:rPr>
                <w:rFonts w:ascii="Garamond" w:hAnsi="Garamond" w:cs="Arial"/>
                <w:sz w:val="22"/>
              </w:rPr>
            </w:pPr>
            <w:r w:rsidRPr="0076052A">
              <w:rPr>
                <w:rFonts w:ascii="Garamond" w:hAnsi="Garamond" w:cs="Arial"/>
                <w:sz w:val="44"/>
                <w:szCs w:val="44"/>
              </w:rPr>
              <w:t xml:space="preserve">□  </w:t>
            </w:r>
            <w:r w:rsidRPr="0076052A">
              <w:rPr>
                <w:rFonts w:ascii="Garamond" w:hAnsi="Garamond" w:cs="Arial"/>
                <w:sz w:val="22"/>
              </w:rPr>
              <w:t xml:space="preserve">SI                  </w:t>
            </w:r>
            <w:r w:rsidRPr="0076052A">
              <w:rPr>
                <w:rFonts w:ascii="Garamond" w:hAnsi="Garamond" w:cs="Arial"/>
                <w:sz w:val="44"/>
                <w:szCs w:val="44"/>
              </w:rPr>
              <w:t xml:space="preserve">□  </w:t>
            </w:r>
            <w:r>
              <w:rPr>
                <w:rFonts w:ascii="Garamond" w:hAnsi="Garamond" w:cs="Arial"/>
                <w:sz w:val="22"/>
              </w:rPr>
              <w:t>NO</w:t>
            </w:r>
          </w:p>
          <w:p w:rsidR="00F31F7B" w:rsidRPr="0076052A" w:rsidRDefault="00F31F7B" w:rsidP="004B03DF">
            <w:pPr>
              <w:jc w:val="both"/>
              <w:rPr>
                <w:rFonts w:ascii="Garamond" w:hAnsi="Garamond" w:cs="Arial"/>
                <w:sz w:val="20"/>
                <w:szCs w:val="20"/>
              </w:rPr>
            </w:pPr>
            <w:r>
              <w:rPr>
                <w:rFonts w:ascii="Garamond" w:hAnsi="Garamond" w:cs="Arial"/>
                <w:sz w:val="20"/>
                <w:szCs w:val="20"/>
              </w:rPr>
              <w:t xml:space="preserve">Se la documentazione pertinente </w:t>
            </w:r>
            <w:r w:rsidRPr="0076052A">
              <w:rPr>
                <w:rFonts w:ascii="Garamond" w:hAnsi="Garamond" w:cs="Arial"/>
                <w:sz w:val="20"/>
                <w:szCs w:val="20"/>
              </w:rPr>
              <w:t>è disponibile elettronicamente, indicare</w:t>
            </w:r>
            <w:r>
              <w:rPr>
                <w:rFonts w:ascii="Garamond" w:hAnsi="Garamond" w:cs="Arial"/>
                <w:sz w:val="20"/>
                <w:szCs w:val="20"/>
              </w:rPr>
              <w:t xml:space="preserve"> </w:t>
            </w:r>
            <w:r>
              <w:rPr>
                <w:rFonts w:ascii="Garamond" w:hAnsi="Garamond" w:cs="Arial"/>
                <w:b/>
                <w:sz w:val="20"/>
                <w:szCs w:val="20"/>
              </w:rPr>
              <w:t>(nota 8)</w:t>
            </w:r>
            <w:r w:rsidRPr="0076052A">
              <w:rPr>
                <w:rFonts w:ascii="Garamond" w:hAnsi="Garamond" w:cs="Arial"/>
                <w:sz w:val="20"/>
                <w:szCs w:val="20"/>
              </w:rPr>
              <w:t>:</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Indirizzo web</w:t>
            </w:r>
          </w:p>
          <w:p w:rsidR="00F31F7B" w:rsidRPr="0076052A" w:rsidRDefault="00F31F7B" w:rsidP="004B03DF">
            <w:pPr>
              <w:jc w:val="center"/>
              <w:rPr>
                <w:rFonts w:ascii="Garamond" w:hAnsi="Garamond" w:cs="Arial"/>
                <w:sz w:val="20"/>
                <w:szCs w:val="20"/>
              </w:rPr>
            </w:pPr>
            <w:r w:rsidRPr="0076052A">
              <w:rPr>
                <w:rFonts w:ascii="Garamond" w:hAnsi="Garamond" w:cs="Arial"/>
                <w:sz w:val="20"/>
                <w:szCs w:val="20"/>
              </w:rPr>
              <w:t>_____________________________________</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Autorità o organismo di emanazione</w:t>
            </w:r>
          </w:p>
          <w:p w:rsidR="00F31F7B" w:rsidRPr="0076052A" w:rsidRDefault="00F31F7B" w:rsidP="004B03DF">
            <w:pPr>
              <w:jc w:val="center"/>
              <w:rPr>
                <w:rFonts w:ascii="Garamond" w:hAnsi="Garamond" w:cs="Arial"/>
                <w:sz w:val="20"/>
                <w:szCs w:val="20"/>
              </w:rPr>
            </w:pPr>
            <w:r w:rsidRPr="0076052A">
              <w:rPr>
                <w:rFonts w:ascii="Garamond" w:hAnsi="Garamond" w:cs="Arial"/>
                <w:sz w:val="20"/>
                <w:szCs w:val="20"/>
              </w:rPr>
              <w:t>_____________________________________</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Riferimento preciso della documentazione</w:t>
            </w:r>
          </w:p>
          <w:p w:rsidR="00F31F7B" w:rsidRPr="0076052A" w:rsidRDefault="00F31F7B" w:rsidP="004B03DF">
            <w:pPr>
              <w:rPr>
                <w:rFonts w:ascii="Garamond" w:hAnsi="Garamond"/>
                <w:sz w:val="22"/>
              </w:rPr>
            </w:pPr>
            <w:r w:rsidRPr="0076052A">
              <w:rPr>
                <w:rFonts w:ascii="Garamond" w:hAnsi="Garamond" w:cs="Arial"/>
                <w:sz w:val="20"/>
                <w:szCs w:val="20"/>
              </w:rPr>
              <w:t xml:space="preserve">________________________________________ </w:t>
            </w:r>
          </w:p>
        </w:tc>
      </w:tr>
      <w:tr w:rsidR="00F31F7B" w:rsidRPr="008A7AA1"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76052A" w:rsidRDefault="00F31F7B" w:rsidP="004B03DF">
            <w:pPr>
              <w:rPr>
                <w:rFonts w:ascii="Garamond" w:hAnsi="Garamond" w:cs="Arial"/>
                <w:sz w:val="20"/>
                <w:szCs w:val="20"/>
              </w:rPr>
            </w:pPr>
            <w:r w:rsidRPr="0076052A">
              <w:rPr>
                <w:rFonts w:ascii="Garamond" w:hAnsi="Garamond" w:cs="Arial"/>
                <w:sz w:val="20"/>
                <w:szCs w:val="20"/>
              </w:rPr>
              <w:t>L’operatore economico si trova in una delle seguenti situazioni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8A7AA1" w:rsidRDefault="00F31F7B" w:rsidP="004B03DF">
            <w:pPr>
              <w:rPr>
                <w:rFonts w:ascii="Garamond" w:hAnsi="Garamond" w:cs="Arial"/>
                <w:sz w:val="22"/>
                <w:highlight w:val="cyan"/>
              </w:rPr>
            </w:pP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76052A" w:rsidRDefault="00F31F7B" w:rsidP="00F31F7B">
            <w:pPr>
              <w:pStyle w:val="NormaleWeb1"/>
              <w:numPr>
                <w:ilvl w:val="0"/>
                <w:numId w:val="22"/>
              </w:numPr>
              <w:spacing w:before="0" w:after="0"/>
              <w:ind w:left="0" w:firstLine="0"/>
              <w:jc w:val="both"/>
              <w:rPr>
                <w:rFonts w:ascii="Garamond" w:hAnsi="Garamond" w:cs="Arial"/>
                <w:color w:val="000000"/>
                <w:sz w:val="20"/>
                <w:szCs w:val="20"/>
              </w:rPr>
            </w:pPr>
            <w:r w:rsidRPr="0076052A">
              <w:rPr>
                <w:rFonts w:ascii="Garamond" w:hAnsi="Garamond" w:cs="Arial"/>
                <w:color w:val="000000"/>
                <w:sz w:val="20"/>
                <w:szCs w:val="20"/>
              </w:rPr>
              <w:t xml:space="preserve">è stato soggetto alla sanzione </w:t>
            </w:r>
            <w:proofErr w:type="spellStart"/>
            <w:r w:rsidRPr="0076052A">
              <w:rPr>
                <w:rFonts w:ascii="Garamond" w:hAnsi="Garamond" w:cs="Arial"/>
                <w:color w:val="000000"/>
                <w:sz w:val="20"/>
                <w:szCs w:val="20"/>
              </w:rPr>
              <w:t>interdittiva</w:t>
            </w:r>
            <w:proofErr w:type="spellEnd"/>
            <w:r w:rsidRPr="0076052A">
              <w:rPr>
                <w:rFonts w:ascii="Garamond" w:hAnsi="Garamond" w:cs="Arial"/>
                <w:color w:val="000000"/>
                <w:sz w:val="20"/>
                <w:szCs w:val="20"/>
              </w:rPr>
              <w:t xml:space="preserve"> di cui all'</w:t>
            </w:r>
            <w:hyperlink r:id="rId15" w:anchor="09" w:history="1">
              <w:r w:rsidRPr="0076052A">
                <w:rPr>
                  <w:rStyle w:val="Collegamentoipertestuale"/>
                  <w:rFonts w:ascii="Garamond" w:eastAsia="font295" w:hAnsi="Garamond"/>
                  <w:color w:val="000000"/>
                  <w:sz w:val="20"/>
                  <w:szCs w:val="20"/>
                </w:rPr>
                <w:t>articolo 9, comma 2, lettera c) del decreto legislativo 8 giugno 2001, n. 231</w:t>
              </w:r>
            </w:hyperlink>
            <w:r w:rsidRPr="0076052A">
              <w:rPr>
                <w:rFonts w:ascii="Garamond" w:hAnsi="Garamond" w:cs="Arial"/>
                <w:color w:val="000000"/>
                <w:sz w:val="20"/>
                <w:szCs w:val="20"/>
              </w:rPr>
              <w:t xml:space="preserve"> o ad altra sanzione che comporta il divieto di contrarre con la pubblica amministrazione, compresi i provvedimenti </w:t>
            </w:r>
            <w:proofErr w:type="spellStart"/>
            <w:r w:rsidRPr="0076052A">
              <w:rPr>
                <w:rFonts w:ascii="Garamond" w:hAnsi="Garamond" w:cs="Arial"/>
                <w:color w:val="000000"/>
                <w:sz w:val="20"/>
                <w:szCs w:val="20"/>
              </w:rPr>
              <w:t>interdittivi</w:t>
            </w:r>
            <w:proofErr w:type="spellEnd"/>
            <w:r w:rsidRPr="0076052A">
              <w:rPr>
                <w:rFonts w:ascii="Garamond" w:hAnsi="Garamond" w:cs="Arial"/>
                <w:color w:val="000000"/>
                <w:sz w:val="20"/>
                <w:szCs w:val="20"/>
              </w:rPr>
              <w:t xml:space="preserve"> di cui all'</w:t>
            </w:r>
            <w:hyperlink r:id="rId16" w:anchor="014" w:history="1">
              <w:r w:rsidRPr="0076052A">
                <w:rPr>
                  <w:rStyle w:val="Collegamentoipertestuale"/>
                  <w:rFonts w:ascii="Garamond" w:eastAsia="font295" w:hAnsi="Garamond"/>
                  <w:color w:val="000000"/>
                  <w:sz w:val="20"/>
                  <w:szCs w:val="20"/>
                </w:rPr>
                <w:t>articolo 14 del decreto legislativo 9 aprile 2008, n. 81</w:t>
              </w:r>
            </w:hyperlink>
            <w:r w:rsidRPr="0076052A">
              <w:rPr>
                <w:rFonts w:ascii="Garamond" w:hAnsi="Garamond" w:cs="Arial"/>
                <w:color w:val="000000"/>
                <w:sz w:val="20"/>
                <w:szCs w:val="20"/>
              </w:rPr>
              <w:t xml:space="preserve"> (Articolo 80, comma 5, lettera </w:t>
            </w:r>
            <w:r w:rsidRPr="0076052A">
              <w:rPr>
                <w:rFonts w:ascii="Garamond" w:hAnsi="Garamond" w:cs="Arial"/>
                <w:i/>
                <w:color w:val="000000"/>
                <w:sz w:val="20"/>
                <w:szCs w:val="20"/>
              </w:rPr>
              <w:t>f)</w:t>
            </w:r>
            <w:r w:rsidRPr="0076052A">
              <w:rPr>
                <w:rFonts w:ascii="Garamond" w:hAnsi="Garamond" w:cs="Arial"/>
                <w:color w:val="000000"/>
                <w:sz w:val="20"/>
                <w:szCs w:val="20"/>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D06DAC" w:rsidRDefault="00F31F7B" w:rsidP="004B03DF">
            <w:pPr>
              <w:jc w:val="center"/>
              <w:rPr>
                <w:rFonts w:ascii="Garamond" w:hAnsi="Garamond" w:cs="Arial"/>
                <w:sz w:val="22"/>
              </w:rPr>
            </w:pPr>
            <w:r w:rsidRPr="0076052A">
              <w:rPr>
                <w:rFonts w:ascii="Garamond" w:hAnsi="Garamond" w:cs="Arial"/>
                <w:sz w:val="44"/>
                <w:szCs w:val="44"/>
              </w:rPr>
              <w:t xml:space="preserve">□  </w:t>
            </w:r>
            <w:r w:rsidRPr="0076052A">
              <w:rPr>
                <w:rFonts w:ascii="Garamond" w:hAnsi="Garamond" w:cs="Arial"/>
                <w:sz w:val="22"/>
              </w:rPr>
              <w:t xml:space="preserve">SI                  </w:t>
            </w:r>
            <w:r w:rsidRPr="0076052A">
              <w:rPr>
                <w:rFonts w:ascii="Garamond" w:hAnsi="Garamond" w:cs="Arial"/>
                <w:sz w:val="44"/>
                <w:szCs w:val="44"/>
              </w:rPr>
              <w:t xml:space="preserve">□  </w:t>
            </w:r>
            <w:r>
              <w:rPr>
                <w:rFonts w:ascii="Garamond" w:hAnsi="Garamond" w:cs="Arial"/>
                <w:sz w:val="22"/>
              </w:rPr>
              <w:t>NO</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Se la documentazione pertinente è disponibile elettronicamente, indicare:</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Indirizzo web</w:t>
            </w:r>
          </w:p>
          <w:p w:rsidR="00F31F7B" w:rsidRPr="0076052A" w:rsidRDefault="00F31F7B" w:rsidP="004B03DF">
            <w:pPr>
              <w:jc w:val="center"/>
              <w:rPr>
                <w:rFonts w:ascii="Garamond" w:hAnsi="Garamond" w:cs="Arial"/>
                <w:sz w:val="20"/>
                <w:szCs w:val="20"/>
              </w:rPr>
            </w:pPr>
            <w:r w:rsidRPr="0076052A">
              <w:rPr>
                <w:rFonts w:ascii="Garamond" w:hAnsi="Garamond" w:cs="Arial"/>
                <w:sz w:val="20"/>
                <w:szCs w:val="20"/>
              </w:rPr>
              <w:t>_____________________________________</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lastRenderedPageBreak/>
              <w:t>Autorità o organismo di emanazione</w:t>
            </w:r>
          </w:p>
          <w:p w:rsidR="00F31F7B" w:rsidRPr="0076052A" w:rsidRDefault="00F31F7B" w:rsidP="004B03DF">
            <w:pPr>
              <w:jc w:val="center"/>
              <w:rPr>
                <w:rFonts w:ascii="Garamond" w:hAnsi="Garamond" w:cs="Arial"/>
                <w:sz w:val="20"/>
                <w:szCs w:val="20"/>
              </w:rPr>
            </w:pPr>
            <w:r w:rsidRPr="0076052A">
              <w:rPr>
                <w:rFonts w:ascii="Garamond" w:hAnsi="Garamond" w:cs="Arial"/>
                <w:sz w:val="20"/>
                <w:szCs w:val="20"/>
              </w:rPr>
              <w:t>_____________________________________</w:t>
            </w:r>
          </w:p>
          <w:p w:rsidR="00F31F7B" w:rsidRPr="0076052A" w:rsidRDefault="00F31F7B" w:rsidP="004B03DF">
            <w:pPr>
              <w:jc w:val="both"/>
              <w:rPr>
                <w:rFonts w:ascii="Garamond" w:hAnsi="Garamond" w:cs="Arial"/>
                <w:sz w:val="20"/>
                <w:szCs w:val="20"/>
              </w:rPr>
            </w:pPr>
            <w:r w:rsidRPr="0076052A">
              <w:rPr>
                <w:rFonts w:ascii="Garamond" w:hAnsi="Garamond" w:cs="Arial"/>
                <w:sz w:val="20"/>
                <w:szCs w:val="20"/>
              </w:rPr>
              <w:t>Riferimento preciso della documentazione</w:t>
            </w:r>
          </w:p>
          <w:p w:rsidR="00F31F7B" w:rsidRPr="0076052A" w:rsidRDefault="00F31F7B" w:rsidP="004B03DF">
            <w:pPr>
              <w:rPr>
                <w:rFonts w:ascii="Garamond" w:hAnsi="Garamond"/>
                <w:sz w:val="22"/>
              </w:rPr>
            </w:pPr>
            <w:r w:rsidRPr="0076052A">
              <w:rPr>
                <w:rFonts w:ascii="Garamond" w:hAnsi="Garamond" w:cs="Arial"/>
                <w:sz w:val="20"/>
                <w:szCs w:val="20"/>
              </w:rPr>
              <w:t>________________________________________</w:t>
            </w:r>
            <w:r>
              <w:rPr>
                <w:rFonts w:ascii="Garamond" w:hAnsi="Garamond" w:cs="Arial"/>
                <w:sz w:val="20"/>
                <w:szCs w:val="20"/>
              </w:rPr>
              <w:t xml:space="preserve"> </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B73F0E" w:rsidRDefault="00F31F7B" w:rsidP="00F31F7B">
            <w:pPr>
              <w:pStyle w:val="NormaleWeb1"/>
              <w:numPr>
                <w:ilvl w:val="0"/>
                <w:numId w:val="22"/>
              </w:numPr>
              <w:spacing w:before="0" w:after="0"/>
              <w:ind w:left="0" w:firstLine="0"/>
              <w:jc w:val="both"/>
              <w:rPr>
                <w:rFonts w:ascii="Garamond" w:hAnsi="Garamond" w:cs="Arial"/>
                <w:color w:val="000000"/>
                <w:sz w:val="22"/>
                <w:szCs w:val="22"/>
              </w:rPr>
            </w:pPr>
            <w:r w:rsidRPr="00B73F0E">
              <w:rPr>
                <w:rFonts w:ascii="Garamond" w:hAnsi="Garamond" w:cs="Arial"/>
                <w:color w:val="000000"/>
                <w:sz w:val="22"/>
                <w:szCs w:val="2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73F0E">
              <w:rPr>
                <w:rFonts w:ascii="Garamond" w:hAnsi="Garamond" w:cs="Arial"/>
                <w:i/>
                <w:color w:val="000000"/>
                <w:sz w:val="22"/>
                <w:szCs w:val="22"/>
              </w:rPr>
              <w:t>g</w:t>
            </w:r>
            <w:r w:rsidRPr="00B73F0E">
              <w:rPr>
                <w:rFonts w:ascii="Garamond" w:hAnsi="Garamond" w:cs="Arial"/>
                <w:color w:val="000000"/>
                <w:sz w:val="22"/>
                <w:szCs w:val="22"/>
              </w:rPr>
              <w:t xml:space="preserve">); </w:t>
            </w:r>
          </w:p>
          <w:p w:rsidR="00F31F7B" w:rsidRPr="00B73F0E" w:rsidRDefault="00F31F7B" w:rsidP="004B03DF">
            <w:pPr>
              <w:rPr>
                <w:rFonts w:ascii="Garamond" w:hAnsi="Garamond" w:cs="Arial"/>
                <w:sz w:val="20"/>
                <w:szCs w:val="20"/>
              </w:rPr>
            </w:pP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D06DAC" w:rsidRDefault="00F31F7B" w:rsidP="004B03DF">
            <w:pPr>
              <w:jc w:val="center"/>
              <w:rPr>
                <w:rFonts w:ascii="Garamond" w:hAnsi="Garamond" w:cs="Arial"/>
                <w:sz w:val="22"/>
              </w:rPr>
            </w:pPr>
            <w:r w:rsidRPr="00B73F0E">
              <w:rPr>
                <w:rFonts w:ascii="Garamond" w:hAnsi="Garamond" w:cs="Arial"/>
                <w:sz w:val="44"/>
                <w:szCs w:val="44"/>
              </w:rPr>
              <w:t xml:space="preserve">□  </w:t>
            </w:r>
            <w:r w:rsidRPr="00B73F0E">
              <w:rPr>
                <w:rFonts w:ascii="Garamond" w:hAnsi="Garamond" w:cs="Arial"/>
                <w:sz w:val="22"/>
              </w:rPr>
              <w:t xml:space="preserve">SI                  </w:t>
            </w:r>
            <w:r w:rsidRPr="00B73F0E">
              <w:rPr>
                <w:rFonts w:ascii="Garamond" w:hAnsi="Garamond" w:cs="Arial"/>
                <w:sz w:val="44"/>
                <w:szCs w:val="44"/>
              </w:rPr>
              <w:t xml:space="preserve">□  </w:t>
            </w:r>
            <w:r>
              <w:rPr>
                <w:rFonts w:ascii="Garamond" w:hAnsi="Garamond" w:cs="Arial"/>
                <w:sz w:val="22"/>
              </w:rPr>
              <w:t>NO</w:t>
            </w:r>
          </w:p>
          <w:p w:rsidR="00F31F7B" w:rsidRPr="004A054B" w:rsidRDefault="00F31F7B" w:rsidP="004B03DF">
            <w:pPr>
              <w:jc w:val="both"/>
              <w:rPr>
                <w:rFonts w:ascii="Garamond" w:hAnsi="Garamond" w:cs="Arial"/>
                <w:sz w:val="20"/>
                <w:szCs w:val="20"/>
              </w:rPr>
            </w:pPr>
            <w:r w:rsidRPr="004A054B">
              <w:rPr>
                <w:rFonts w:ascii="Garamond" w:hAnsi="Garamond" w:cs="Arial"/>
                <w:sz w:val="20"/>
                <w:szCs w:val="20"/>
              </w:rPr>
              <w:t>Se la documentazione pertinente è disponibile</w:t>
            </w:r>
            <w:r w:rsidRPr="004A054B">
              <w:rPr>
                <w:rFonts w:ascii="Garamond" w:hAnsi="Garamond" w:cs="Arial"/>
                <w:sz w:val="22"/>
              </w:rPr>
              <w:t xml:space="preserve"> </w:t>
            </w:r>
            <w:r w:rsidRPr="004A054B">
              <w:rPr>
                <w:rFonts w:ascii="Garamond" w:hAnsi="Garamond" w:cs="Arial"/>
                <w:sz w:val="20"/>
                <w:szCs w:val="20"/>
              </w:rPr>
              <w:t>elettronicamente, indicare:</w:t>
            </w:r>
          </w:p>
          <w:p w:rsidR="00F31F7B" w:rsidRPr="004A054B" w:rsidRDefault="00F31F7B" w:rsidP="004B03DF">
            <w:pPr>
              <w:jc w:val="both"/>
              <w:rPr>
                <w:rFonts w:ascii="Garamond" w:hAnsi="Garamond" w:cs="Arial"/>
                <w:sz w:val="20"/>
                <w:szCs w:val="20"/>
              </w:rPr>
            </w:pPr>
            <w:r w:rsidRPr="004A054B">
              <w:rPr>
                <w:rFonts w:ascii="Garamond" w:hAnsi="Garamond" w:cs="Arial"/>
                <w:sz w:val="20"/>
                <w:szCs w:val="20"/>
              </w:rPr>
              <w:t>Indirizzo web</w:t>
            </w:r>
          </w:p>
          <w:p w:rsidR="00F31F7B" w:rsidRPr="004A054B" w:rsidRDefault="00F31F7B" w:rsidP="004B03DF">
            <w:pPr>
              <w:rPr>
                <w:rFonts w:ascii="Garamond" w:hAnsi="Garamond" w:cs="Arial"/>
                <w:sz w:val="20"/>
                <w:szCs w:val="20"/>
              </w:rPr>
            </w:pPr>
            <w:r w:rsidRPr="004A054B">
              <w:rPr>
                <w:rFonts w:ascii="Garamond" w:hAnsi="Garamond" w:cs="Arial"/>
                <w:sz w:val="20"/>
                <w:szCs w:val="20"/>
              </w:rPr>
              <w:t>_____________________________________</w:t>
            </w:r>
          </w:p>
          <w:p w:rsidR="00F31F7B" w:rsidRPr="004A054B" w:rsidRDefault="00F31F7B" w:rsidP="004B03DF">
            <w:pPr>
              <w:jc w:val="both"/>
              <w:rPr>
                <w:rFonts w:ascii="Garamond" w:hAnsi="Garamond" w:cs="Arial"/>
                <w:sz w:val="20"/>
                <w:szCs w:val="20"/>
              </w:rPr>
            </w:pPr>
            <w:r w:rsidRPr="004A054B">
              <w:rPr>
                <w:rFonts w:ascii="Garamond" w:hAnsi="Garamond" w:cs="Arial"/>
                <w:sz w:val="20"/>
                <w:szCs w:val="20"/>
              </w:rPr>
              <w:t>Autorità o organismo di emanazione</w:t>
            </w:r>
          </w:p>
          <w:p w:rsidR="00F31F7B" w:rsidRPr="004A054B" w:rsidRDefault="00F31F7B" w:rsidP="004B03DF">
            <w:pPr>
              <w:rPr>
                <w:rFonts w:ascii="Garamond" w:hAnsi="Garamond" w:cs="Arial"/>
                <w:sz w:val="20"/>
                <w:szCs w:val="20"/>
              </w:rPr>
            </w:pPr>
            <w:r w:rsidRPr="004A054B">
              <w:rPr>
                <w:rFonts w:ascii="Garamond" w:hAnsi="Garamond" w:cs="Arial"/>
                <w:sz w:val="20"/>
                <w:szCs w:val="20"/>
              </w:rPr>
              <w:t>_____________________________________</w:t>
            </w:r>
          </w:p>
          <w:p w:rsidR="00F31F7B" w:rsidRPr="004A054B" w:rsidRDefault="00F31F7B" w:rsidP="004B03DF">
            <w:pPr>
              <w:jc w:val="both"/>
              <w:rPr>
                <w:rFonts w:ascii="Garamond" w:hAnsi="Garamond" w:cs="Arial"/>
                <w:sz w:val="20"/>
                <w:szCs w:val="20"/>
              </w:rPr>
            </w:pPr>
            <w:r w:rsidRPr="004A054B">
              <w:rPr>
                <w:rFonts w:ascii="Garamond" w:hAnsi="Garamond" w:cs="Arial"/>
                <w:sz w:val="20"/>
                <w:szCs w:val="20"/>
              </w:rPr>
              <w:t>Riferimento preciso della documentazione</w:t>
            </w:r>
          </w:p>
          <w:p w:rsidR="00F31F7B" w:rsidRPr="00781F67" w:rsidRDefault="00F31F7B" w:rsidP="004B03DF">
            <w:pPr>
              <w:rPr>
                <w:rFonts w:ascii="Garamond" w:hAnsi="Garamond"/>
                <w:sz w:val="22"/>
              </w:rPr>
            </w:pPr>
            <w:r w:rsidRPr="004A054B">
              <w:rPr>
                <w:rFonts w:ascii="Garamond" w:hAnsi="Garamond" w:cs="Arial"/>
                <w:sz w:val="20"/>
                <w:szCs w:val="20"/>
              </w:rPr>
              <w:t>________________________________________</w:t>
            </w:r>
            <w:r>
              <w:rPr>
                <w:rFonts w:ascii="Garamond" w:hAnsi="Garamond" w:cs="Arial"/>
                <w:sz w:val="20"/>
                <w:szCs w:val="20"/>
              </w:rPr>
              <w:t xml:space="preserve"> </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94740F" w:rsidRDefault="00F31F7B" w:rsidP="00F31F7B">
            <w:pPr>
              <w:numPr>
                <w:ilvl w:val="0"/>
                <w:numId w:val="22"/>
              </w:numPr>
              <w:autoSpaceDE/>
              <w:autoSpaceDN/>
              <w:adjustRightInd/>
              <w:spacing w:before="120" w:after="120"/>
              <w:ind w:left="0" w:firstLine="0"/>
              <w:rPr>
                <w:rFonts w:ascii="Garamond" w:hAnsi="Garamond" w:cs="Arial"/>
                <w:sz w:val="20"/>
                <w:szCs w:val="20"/>
              </w:rPr>
            </w:pPr>
            <w:r w:rsidRPr="0094740F">
              <w:rPr>
                <w:rFonts w:ascii="Garamond" w:hAnsi="Garamond" w:cs="Arial"/>
                <w:sz w:val="20"/>
                <w:szCs w:val="20"/>
              </w:rPr>
              <w:t>ha violato il divieto di intestazione fiduciaria di cui all'</w:t>
            </w:r>
            <w:r w:rsidRPr="0094740F">
              <w:rPr>
                <w:rStyle w:val="Collegamentoipertestuale"/>
                <w:rFonts w:ascii="Garamond" w:eastAsia="font295" w:hAnsi="Garamond"/>
                <w:sz w:val="20"/>
                <w:szCs w:val="20"/>
              </w:rPr>
              <w:t xml:space="preserve">articolo 17 della legge 19 marzo 1990, n. 55 </w:t>
            </w:r>
            <w:r w:rsidRPr="0094740F">
              <w:rPr>
                <w:rFonts w:ascii="Garamond" w:hAnsi="Garamond" w:cs="Arial"/>
                <w:sz w:val="20"/>
                <w:szCs w:val="20"/>
              </w:rPr>
              <w:t xml:space="preserve">(Articolo 80, comma 5, lettera </w:t>
            </w:r>
            <w:r w:rsidRPr="0094740F">
              <w:rPr>
                <w:rFonts w:ascii="Garamond" w:hAnsi="Garamond" w:cs="Arial"/>
                <w:i/>
                <w:sz w:val="20"/>
                <w:szCs w:val="20"/>
              </w:rPr>
              <w:t>h</w:t>
            </w:r>
            <w:r w:rsidRPr="0094740F">
              <w:rPr>
                <w:rFonts w:ascii="Garamond" w:hAnsi="Garamond" w:cs="Arial"/>
                <w:sz w:val="20"/>
                <w:szCs w:val="20"/>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94740F" w:rsidRDefault="00F31F7B" w:rsidP="004B03DF">
            <w:pPr>
              <w:jc w:val="center"/>
              <w:rPr>
                <w:rFonts w:ascii="Garamond" w:hAnsi="Garamond" w:cs="Arial"/>
                <w:sz w:val="22"/>
              </w:rPr>
            </w:pPr>
            <w:r w:rsidRPr="0094740F">
              <w:rPr>
                <w:rFonts w:ascii="Garamond" w:hAnsi="Garamond" w:cs="Arial"/>
                <w:sz w:val="44"/>
                <w:szCs w:val="44"/>
              </w:rPr>
              <w:t xml:space="preserve">□  </w:t>
            </w:r>
            <w:r w:rsidRPr="0094740F">
              <w:rPr>
                <w:rFonts w:ascii="Garamond" w:hAnsi="Garamond" w:cs="Arial"/>
                <w:sz w:val="22"/>
              </w:rPr>
              <w:t xml:space="preserve">SI                  </w:t>
            </w:r>
            <w:r w:rsidRPr="0094740F">
              <w:rPr>
                <w:rFonts w:ascii="Garamond" w:hAnsi="Garamond" w:cs="Arial"/>
                <w:sz w:val="44"/>
                <w:szCs w:val="44"/>
              </w:rPr>
              <w:t xml:space="preserve">□  </w:t>
            </w:r>
            <w:r w:rsidRPr="0094740F">
              <w:rPr>
                <w:rFonts w:ascii="Garamond" w:hAnsi="Garamond" w:cs="Arial"/>
                <w:sz w:val="22"/>
              </w:rPr>
              <w:t>NO</w:t>
            </w:r>
          </w:p>
          <w:p w:rsidR="00F31F7B" w:rsidRPr="0094740F" w:rsidRDefault="00F31F7B" w:rsidP="004B03DF">
            <w:pPr>
              <w:jc w:val="center"/>
              <w:rPr>
                <w:rFonts w:ascii="Garamond" w:hAnsi="Garamond" w:cs="Arial"/>
                <w:b/>
                <w:sz w:val="20"/>
                <w:szCs w:val="20"/>
              </w:rPr>
            </w:pPr>
            <w:r w:rsidRPr="0094740F">
              <w:rPr>
                <w:rFonts w:ascii="Garamond" w:hAnsi="Garamond" w:cs="Arial"/>
                <w:b/>
                <w:sz w:val="20"/>
                <w:szCs w:val="20"/>
              </w:rPr>
              <w:t>In caso affermativo indicare:</w:t>
            </w:r>
          </w:p>
          <w:p w:rsidR="00F31F7B" w:rsidRDefault="00F31F7B" w:rsidP="004B03DF">
            <w:pPr>
              <w:jc w:val="both"/>
              <w:rPr>
                <w:rFonts w:ascii="Garamond" w:hAnsi="Garamond" w:cs="Arial"/>
                <w:sz w:val="20"/>
                <w:szCs w:val="20"/>
              </w:rPr>
            </w:pPr>
          </w:p>
          <w:p w:rsidR="00F31F7B" w:rsidRPr="0094740F" w:rsidRDefault="00F31F7B" w:rsidP="004B03DF">
            <w:pPr>
              <w:jc w:val="both"/>
              <w:rPr>
                <w:rFonts w:ascii="Garamond" w:hAnsi="Garamond" w:cs="Arial"/>
                <w:sz w:val="20"/>
                <w:szCs w:val="20"/>
              </w:rPr>
            </w:pPr>
            <w:r w:rsidRPr="0094740F">
              <w:rPr>
                <w:rFonts w:ascii="Garamond" w:hAnsi="Garamond" w:cs="Arial"/>
                <w:sz w:val="20"/>
                <w:szCs w:val="20"/>
              </w:rPr>
              <w:t>La data dell’accertamento definitivo:</w:t>
            </w:r>
          </w:p>
          <w:p w:rsidR="00F31F7B" w:rsidRPr="0094740F" w:rsidRDefault="00F31F7B" w:rsidP="004B03DF">
            <w:pPr>
              <w:jc w:val="center"/>
              <w:rPr>
                <w:rFonts w:ascii="Garamond" w:hAnsi="Garamond" w:cs="Arial"/>
                <w:sz w:val="20"/>
                <w:szCs w:val="20"/>
              </w:rPr>
            </w:pPr>
            <w:r w:rsidRPr="0094740F">
              <w:rPr>
                <w:rFonts w:ascii="Garamond" w:hAnsi="Garamond" w:cs="Arial"/>
                <w:sz w:val="20"/>
                <w:szCs w:val="20"/>
              </w:rPr>
              <w:t>_____________________________________</w:t>
            </w:r>
          </w:p>
          <w:p w:rsidR="00F31F7B" w:rsidRPr="0094740F" w:rsidRDefault="00F31F7B" w:rsidP="004B03DF">
            <w:pPr>
              <w:jc w:val="both"/>
              <w:rPr>
                <w:rFonts w:ascii="Garamond" w:hAnsi="Garamond" w:cs="Arial"/>
                <w:sz w:val="20"/>
                <w:szCs w:val="20"/>
              </w:rPr>
            </w:pPr>
            <w:r w:rsidRPr="0094740F">
              <w:rPr>
                <w:rFonts w:ascii="Garamond" w:hAnsi="Garamond" w:cs="Arial"/>
                <w:sz w:val="20"/>
                <w:szCs w:val="20"/>
              </w:rPr>
              <w:t>Autorità o organismo di emanazione</w:t>
            </w:r>
          </w:p>
          <w:p w:rsidR="00F31F7B" w:rsidRPr="0094740F" w:rsidRDefault="00F31F7B" w:rsidP="004B03DF">
            <w:pPr>
              <w:jc w:val="center"/>
              <w:rPr>
                <w:rFonts w:ascii="Garamond" w:hAnsi="Garamond" w:cs="Arial"/>
                <w:sz w:val="20"/>
                <w:szCs w:val="20"/>
              </w:rPr>
            </w:pPr>
            <w:r w:rsidRPr="0094740F">
              <w:rPr>
                <w:rFonts w:ascii="Garamond" w:hAnsi="Garamond" w:cs="Arial"/>
                <w:sz w:val="20"/>
                <w:szCs w:val="20"/>
              </w:rPr>
              <w:t>_____________________________________</w:t>
            </w:r>
          </w:p>
          <w:p w:rsidR="00F31F7B" w:rsidRPr="0094740F" w:rsidRDefault="00F31F7B" w:rsidP="004B03DF">
            <w:pPr>
              <w:jc w:val="both"/>
              <w:rPr>
                <w:rFonts w:ascii="Garamond" w:hAnsi="Garamond" w:cs="Arial"/>
                <w:sz w:val="20"/>
                <w:szCs w:val="20"/>
              </w:rPr>
            </w:pPr>
            <w:r w:rsidRPr="0094740F">
              <w:rPr>
                <w:rFonts w:ascii="Garamond" w:hAnsi="Garamond" w:cs="Arial"/>
                <w:sz w:val="20"/>
                <w:szCs w:val="20"/>
              </w:rPr>
              <w:t>Riferimento preciso della documentazione</w:t>
            </w:r>
          </w:p>
          <w:p w:rsidR="00F31F7B" w:rsidRPr="0094740F" w:rsidRDefault="00F31F7B" w:rsidP="004B03DF">
            <w:pPr>
              <w:rPr>
                <w:rFonts w:ascii="Garamond" w:hAnsi="Garamond" w:cs="Arial"/>
                <w:sz w:val="20"/>
                <w:szCs w:val="20"/>
              </w:rPr>
            </w:pPr>
            <w:r w:rsidRPr="0094740F">
              <w:rPr>
                <w:rFonts w:ascii="Garamond" w:hAnsi="Garamond" w:cs="Arial"/>
                <w:sz w:val="20"/>
                <w:szCs w:val="20"/>
              </w:rPr>
              <w:t xml:space="preserve">________________________________________ </w:t>
            </w:r>
          </w:p>
          <w:p w:rsidR="00F31F7B" w:rsidRPr="0094740F" w:rsidRDefault="00F31F7B" w:rsidP="004B03DF">
            <w:pPr>
              <w:rPr>
                <w:rFonts w:ascii="Garamond" w:hAnsi="Garamond" w:cs="Arial"/>
                <w:sz w:val="20"/>
                <w:szCs w:val="20"/>
              </w:rPr>
            </w:pPr>
            <w:r w:rsidRPr="0094740F">
              <w:rPr>
                <w:rFonts w:ascii="Garamond" w:hAnsi="Garamond" w:cs="Arial"/>
                <w:sz w:val="20"/>
                <w:szCs w:val="20"/>
              </w:rPr>
              <w:t>La violazione è stata rimossa?</w:t>
            </w:r>
          </w:p>
          <w:p w:rsidR="00F31F7B" w:rsidRPr="0094740F" w:rsidRDefault="00F31F7B" w:rsidP="004B03DF">
            <w:pPr>
              <w:jc w:val="center"/>
              <w:rPr>
                <w:rFonts w:ascii="Garamond" w:hAnsi="Garamond" w:cs="Arial"/>
                <w:sz w:val="22"/>
              </w:rPr>
            </w:pPr>
            <w:r w:rsidRPr="0094740F">
              <w:rPr>
                <w:rFonts w:ascii="Garamond" w:hAnsi="Garamond" w:cs="Arial"/>
                <w:sz w:val="44"/>
                <w:szCs w:val="44"/>
              </w:rPr>
              <w:t xml:space="preserve">□  </w:t>
            </w:r>
            <w:r w:rsidRPr="0094740F">
              <w:rPr>
                <w:rFonts w:ascii="Garamond" w:hAnsi="Garamond" w:cs="Arial"/>
                <w:sz w:val="22"/>
              </w:rPr>
              <w:t xml:space="preserve">SI                  </w:t>
            </w:r>
            <w:r w:rsidRPr="0094740F">
              <w:rPr>
                <w:rFonts w:ascii="Garamond" w:hAnsi="Garamond" w:cs="Arial"/>
                <w:sz w:val="44"/>
                <w:szCs w:val="44"/>
              </w:rPr>
              <w:t xml:space="preserve">□  </w:t>
            </w:r>
            <w:r w:rsidRPr="0094740F">
              <w:rPr>
                <w:rFonts w:ascii="Garamond" w:hAnsi="Garamond" w:cs="Arial"/>
                <w:sz w:val="22"/>
              </w:rPr>
              <w:t>NO</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94740F" w:rsidRDefault="00F31F7B" w:rsidP="00F31F7B">
            <w:pPr>
              <w:pStyle w:val="NormaleWeb1"/>
              <w:numPr>
                <w:ilvl w:val="0"/>
                <w:numId w:val="22"/>
              </w:numPr>
              <w:spacing w:before="0" w:after="0"/>
              <w:ind w:left="0" w:firstLine="0"/>
              <w:jc w:val="both"/>
              <w:rPr>
                <w:rFonts w:ascii="Garamond" w:hAnsi="Garamond" w:cs="Arial"/>
                <w:color w:val="000000"/>
                <w:sz w:val="20"/>
                <w:szCs w:val="20"/>
              </w:rPr>
            </w:pPr>
            <w:r w:rsidRPr="0094740F">
              <w:rPr>
                <w:rFonts w:ascii="Garamond" w:hAnsi="Garamond" w:cs="Arial"/>
                <w:color w:val="000000"/>
                <w:sz w:val="20"/>
                <w:szCs w:val="20"/>
              </w:rPr>
              <w:t>è in regola con le norme che disciplinano il diritto al lavoro dei disabili di cui all</w:t>
            </w:r>
            <w:hyperlink r:id="rId17" w:anchor="17" w:history="1">
              <w:r w:rsidRPr="0094740F">
                <w:rPr>
                  <w:rStyle w:val="Collegamentoipertestuale"/>
                  <w:rFonts w:ascii="Garamond" w:eastAsia="font295" w:hAnsi="Garamond"/>
                  <w:color w:val="000000"/>
                  <w:sz w:val="20"/>
                  <w:szCs w:val="20"/>
                </w:rPr>
                <w:t>a legge 12 marzo 1999, n. 68</w:t>
              </w:r>
            </w:hyperlink>
          </w:p>
          <w:p w:rsidR="00F31F7B" w:rsidRPr="0094740F" w:rsidRDefault="00F31F7B" w:rsidP="004B03DF">
            <w:pPr>
              <w:pStyle w:val="NormaleWeb1"/>
              <w:spacing w:before="0" w:after="0"/>
              <w:jc w:val="both"/>
              <w:rPr>
                <w:rFonts w:ascii="Garamond" w:eastAsia="font295" w:hAnsi="Garamond"/>
                <w:color w:val="000000"/>
                <w:sz w:val="20"/>
                <w:szCs w:val="20"/>
              </w:rPr>
            </w:pPr>
            <w:r w:rsidRPr="0094740F">
              <w:rPr>
                <w:rFonts w:ascii="Garamond" w:hAnsi="Garamond" w:cs="Arial"/>
                <w:color w:val="000000"/>
                <w:sz w:val="20"/>
                <w:szCs w:val="20"/>
              </w:rPr>
              <w:t xml:space="preserve">(Articolo 80, comma 5, lettera </w:t>
            </w:r>
            <w:r w:rsidRPr="0094740F">
              <w:rPr>
                <w:rFonts w:ascii="Garamond" w:hAnsi="Garamond" w:cs="Arial"/>
                <w:i/>
                <w:color w:val="000000"/>
                <w:sz w:val="20"/>
                <w:szCs w:val="20"/>
              </w:rPr>
              <w:t>i</w:t>
            </w:r>
            <w:r w:rsidRPr="0094740F">
              <w:rPr>
                <w:rFonts w:ascii="Garamond" w:hAnsi="Garamond" w:cs="Arial"/>
                <w:color w:val="000000"/>
                <w:sz w:val="20"/>
                <w:szCs w:val="20"/>
              </w:rPr>
              <w:t xml:space="preserve">); </w:t>
            </w:r>
          </w:p>
          <w:p w:rsidR="00F31F7B" w:rsidRPr="0094740F" w:rsidRDefault="00F31F7B" w:rsidP="004B03DF">
            <w:pPr>
              <w:pStyle w:val="NormaleWeb1"/>
              <w:spacing w:before="0" w:after="0"/>
              <w:jc w:val="both"/>
              <w:rPr>
                <w:rFonts w:ascii="Garamond" w:eastAsia="font295" w:hAnsi="Garamond"/>
                <w:color w:val="000000"/>
                <w:sz w:val="20"/>
                <w:szCs w:val="20"/>
              </w:rPr>
            </w:pPr>
          </w:p>
          <w:p w:rsidR="00F31F7B" w:rsidRPr="0094740F" w:rsidRDefault="00F31F7B" w:rsidP="004B03DF">
            <w:pPr>
              <w:jc w:val="both"/>
              <w:rPr>
                <w:rFonts w:ascii="Garamond" w:hAnsi="Garamond" w:cs="Arial"/>
                <w:sz w:val="20"/>
                <w:szCs w:val="20"/>
              </w:rPr>
            </w:pP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C66B4B" w:rsidRDefault="00F31F7B" w:rsidP="004B03DF">
            <w:pPr>
              <w:jc w:val="center"/>
              <w:rPr>
                <w:rFonts w:ascii="Garamond" w:hAnsi="Garamond" w:cs="Arial"/>
                <w:sz w:val="22"/>
              </w:rPr>
            </w:pPr>
            <w:r w:rsidRPr="00C66B4B">
              <w:rPr>
                <w:rFonts w:ascii="Garamond" w:hAnsi="Garamond" w:cs="Arial"/>
                <w:sz w:val="44"/>
                <w:szCs w:val="44"/>
              </w:rPr>
              <w:t xml:space="preserve">□  </w:t>
            </w:r>
            <w:r w:rsidRPr="00C66B4B">
              <w:rPr>
                <w:rFonts w:ascii="Garamond" w:hAnsi="Garamond" w:cs="Arial"/>
                <w:sz w:val="22"/>
              </w:rPr>
              <w:t xml:space="preserve">SI         </w:t>
            </w:r>
            <w:r w:rsidRPr="00C66B4B">
              <w:rPr>
                <w:rFonts w:ascii="Garamond" w:hAnsi="Garamond" w:cs="Arial"/>
                <w:sz w:val="44"/>
                <w:szCs w:val="44"/>
              </w:rPr>
              <w:t xml:space="preserve">□  </w:t>
            </w:r>
            <w:r w:rsidRPr="00C66B4B">
              <w:rPr>
                <w:rFonts w:ascii="Garamond" w:hAnsi="Garamond" w:cs="Arial"/>
                <w:sz w:val="22"/>
              </w:rPr>
              <w:t xml:space="preserve">NO        </w:t>
            </w:r>
            <w:r w:rsidRPr="00C66B4B">
              <w:rPr>
                <w:rFonts w:ascii="Garamond" w:hAnsi="Garamond" w:cs="Arial"/>
                <w:b/>
                <w:sz w:val="22"/>
              </w:rPr>
              <w:t>oppure</w:t>
            </w:r>
            <w:r w:rsidRPr="00C66B4B">
              <w:rPr>
                <w:rFonts w:ascii="Garamond" w:hAnsi="Garamond" w:cs="Arial"/>
                <w:sz w:val="22"/>
              </w:rPr>
              <w:t xml:space="preserve"> </w:t>
            </w:r>
          </w:p>
          <w:p w:rsidR="00F31F7B" w:rsidRPr="00C66B4B" w:rsidRDefault="00F31F7B" w:rsidP="004B03DF">
            <w:pPr>
              <w:jc w:val="center"/>
              <w:rPr>
                <w:rFonts w:ascii="Garamond" w:hAnsi="Garamond" w:cs="Arial"/>
                <w:sz w:val="22"/>
              </w:rPr>
            </w:pPr>
            <w:r w:rsidRPr="00C66B4B">
              <w:rPr>
                <w:rFonts w:ascii="Garamond" w:hAnsi="Garamond" w:cs="Arial"/>
                <w:sz w:val="44"/>
                <w:szCs w:val="44"/>
              </w:rPr>
              <w:t xml:space="preserve">□  </w:t>
            </w:r>
            <w:r w:rsidRPr="00C66B4B">
              <w:rPr>
                <w:rFonts w:ascii="Garamond" w:hAnsi="Garamond" w:cs="Arial"/>
                <w:sz w:val="22"/>
              </w:rPr>
              <w:t>Non è tenuto alla disciplina legge 68/1999</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Se la documentazione pertinente relativa al pagamento di contributi previdenziali è disponibile elettronicamente, indicare:</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Indirizzo web</w:t>
            </w:r>
          </w:p>
          <w:p w:rsidR="00F31F7B" w:rsidRPr="00485A5C" w:rsidRDefault="00F31F7B" w:rsidP="004B03DF">
            <w:pPr>
              <w:rPr>
                <w:rFonts w:ascii="Garamond" w:hAnsi="Garamond" w:cs="Arial"/>
                <w:sz w:val="20"/>
                <w:szCs w:val="20"/>
              </w:rPr>
            </w:pPr>
            <w:r w:rsidRPr="00485A5C">
              <w:rPr>
                <w:rFonts w:ascii="Garamond" w:hAnsi="Garamond" w:cs="Arial"/>
                <w:sz w:val="20"/>
                <w:szCs w:val="20"/>
              </w:rPr>
              <w:t>_____________________________________</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Autorità o organismo di emanazione</w:t>
            </w:r>
          </w:p>
          <w:p w:rsidR="00F31F7B" w:rsidRPr="00485A5C" w:rsidRDefault="00F31F7B" w:rsidP="004B03DF">
            <w:pPr>
              <w:rPr>
                <w:rFonts w:ascii="Garamond" w:hAnsi="Garamond" w:cs="Arial"/>
                <w:sz w:val="20"/>
                <w:szCs w:val="20"/>
              </w:rPr>
            </w:pPr>
            <w:r w:rsidRPr="00485A5C">
              <w:rPr>
                <w:rFonts w:ascii="Garamond" w:hAnsi="Garamond" w:cs="Arial"/>
                <w:sz w:val="20"/>
                <w:szCs w:val="20"/>
              </w:rPr>
              <w:t>_____________________________________</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Riferimento preciso della documentazione</w:t>
            </w:r>
          </w:p>
          <w:p w:rsidR="00F31F7B" w:rsidRPr="00485A5C" w:rsidRDefault="00F31F7B" w:rsidP="004B03DF">
            <w:pPr>
              <w:rPr>
                <w:rFonts w:ascii="Garamond" w:hAnsi="Garamond" w:cs="Arial"/>
                <w:sz w:val="20"/>
                <w:szCs w:val="20"/>
              </w:rPr>
            </w:pPr>
            <w:r w:rsidRPr="00485A5C">
              <w:rPr>
                <w:rFonts w:ascii="Garamond" w:hAnsi="Garamond" w:cs="Arial"/>
                <w:sz w:val="20"/>
                <w:szCs w:val="20"/>
              </w:rPr>
              <w:t>________________________________________</w:t>
            </w:r>
            <w:r>
              <w:rPr>
                <w:rFonts w:ascii="Garamond" w:hAnsi="Garamond" w:cs="Arial"/>
                <w:sz w:val="20"/>
                <w:szCs w:val="20"/>
              </w:rPr>
              <w:t xml:space="preserve"> </w:t>
            </w:r>
          </w:p>
          <w:p w:rsidR="00F31F7B" w:rsidRPr="004A4C3F" w:rsidRDefault="00F31F7B" w:rsidP="004B03DF">
            <w:pPr>
              <w:rPr>
                <w:rFonts w:ascii="Garamond" w:hAnsi="Garamond" w:cs="Arial"/>
                <w:sz w:val="20"/>
                <w:szCs w:val="20"/>
              </w:rPr>
            </w:pPr>
            <w:r w:rsidRPr="004A4C3F">
              <w:rPr>
                <w:rFonts w:ascii="Garamond" w:hAnsi="Garamond" w:cs="Arial"/>
                <w:sz w:val="20"/>
                <w:szCs w:val="20"/>
              </w:rPr>
              <w:t>Nel caso in cui l’operatore non è tenuto alla disciplina legge 68/1999 indicare le motivazioni:</w:t>
            </w:r>
          </w:p>
          <w:p w:rsidR="00F31F7B" w:rsidRPr="004A4C3F" w:rsidRDefault="00F31F7B" w:rsidP="004B03DF">
            <w:pPr>
              <w:rPr>
                <w:rFonts w:ascii="Garamond" w:hAnsi="Garamond" w:cs="Arial"/>
                <w:sz w:val="20"/>
                <w:szCs w:val="20"/>
              </w:rPr>
            </w:pPr>
            <w:r w:rsidRPr="004A4C3F">
              <w:rPr>
                <w:rFonts w:ascii="Garamond" w:hAnsi="Garamond" w:cs="Arial"/>
                <w:sz w:val="20"/>
                <w:szCs w:val="20"/>
              </w:rPr>
              <w:t>________________________________________</w:t>
            </w:r>
          </w:p>
          <w:p w:rsidR="00F31F7B" w:rsidRPr="004A4C3F" w:rsidRDefault="00F31F7B" w:rsidP="004B03DF">
            <w:pPr>
              <w:rPr>
                <w:rFonts w:ascii="Garamond" w:hAnsi="Garamond" w:cs="Arial"/>
                <w:sz w:val="20"/>
                <w:szCs w:val="20"/>
              </w:rPr>
            </w:pPr>
            <w:r w:rsidRPr="004A4C3F">
              <w:rPr>
                <w:rFonts w:ascii="Garamond" w:hAnsi="Garamond" w:cs="Arial"/>
                <w:sz w:val="20"/>
                <w:szCs w:val="20"/>
              </w:rPr>
              <w:t>________________________________________</w:t>
            </w:r>
          </w:p>
          <w:p w:rsidR="00F31F7B" w:rsidRPr="004F5BE8" w:rsidRDefault="00F31F7B" w:rsidP="004B03DF">
            <w:pPr>
              <w:rPr>
                <w:rFonts w:ascii="Garamond" w:hAnsi="Garamond" w:cs="Arial"/>
                <w:sz w:val="22"/>
                <w:highlight w:val="cyan"/>
              </w:rPr>
            </w:pPr>
            <w:r w:rsidRPr="004A4C3F">
              <w:rPr>
                <w:rFonts w:ascii="Garamond" w:hAnsi="Garamond" w:cs="Arial"/>
                <w:sz w:val="20"/>
                <w:szCs w:val="20"/>
              </w:rPr>
              <w:t xml:space="preserve">________________________________________ </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49344C" w:rsidRDefault="00F31F7B" w:rsidP="004B03DF">
            <w:pPr>
              <w:pStyle w:val="NormaleWeb1"/>
              <w:spacing w:before="0" w:after="0"/>
              <w:jc w:val="both"/>
              <w:rPr>
                <w:rFonts w:ascii="Garamond" w:hAnsi="Garamond" w:cs="Arial"/>
                <w:color w:val="000000"/>
                <w:sz w:val="22"/>
                <w:szCs w:val="22"/>
                <w:highlight w:val="yellow"/>
              </w:rPr>
            </w:pPr>
          </w:p>
          <w:p w:rsidR="00F31F7B" w:rsidRPr="0063774D" w:rsidRDefault="00F31F7B" w:rsidP="00F31F7B">
            <w:pPr>
              <w:pStyle w:val="NormaleWeb1"/>
              <w:numPr>
                <w:ilvl w:val="0"/>
                <w:numId w:val="22"/>
              </w:numPr>
              <w:spacing w:before="0" w:after="0"/>
              <w:ind w:left="0" w:firstLine="0"/>
              <w:jc w:val="both"/>
              <w:rPr>
                <w:rFonts w:ascii="Garamond" w:hAnsi="Garamond" w:cs="Arial"/>
                <w:color w:val="000000"/>
                <w:sz w:val="20"/>
                <w:szCs w:val="20"/>
              </w:rPr>
            </w:pPr>
            <w:r w:rsidRPr="0063774D">
              <w:rPr>
                <w:rFonts w:ascii="Garamond" w:hAnsi="Garamond" w:cs="Arial"/>
                <w:color w:val="000000"/>
                <w:sz w:val="20"/>
                <w:szCs w:val="20"/>
              </w:rPr>
              <w:t xml:space="preserve">è stato vittima dei reati previsti e puniti dagli </w:t>
            </w:r>
            <w:hyperlink r:id="rId18" w:anchor="317" w:history="1">
              <w:r w:rsidRPr="0063774D">
                <w:rPr>
                  <w:rStyle w:val="Collegamentoipertestuale"/>
                  <w:rFonts w:ascii="Garamond" w:eastAsia="font295" w:hAnsi="Garamond"/>
                  <w:color w:val="000000"/>
                  <w:sz w:val="20"/>
                  <w:szCs w:val="20"/>
                </w:rPr>
                <w:t>articoli 317</w:t>
              </w:r>
            </w:hyperlink>
            <w:r w:rsidRPr="0063774D">
              <w:rPr>
                <w:rFonts w:ascii="Garamond" w:hAnsi="Garamond" w:cs="Arial"/>
                <w:color w:val="000000"/>
                <w:sz w:val="20"/>
                <w:szCs w:val="20"/>
              </w:rPr>
              <w:t xml:space="preserve"> e </w:t>
            </w:r>
            <w:hyperlink r:id="rId19" w:anchor="629" w:history="1">
              <w:r w:rsidRPr="0063774D">
                <w:rPr>
                  <w:rStyle w:val="Collegamentoipertestuale"/>
                  <w:rFonts w:ascii="Garamond" w:eastAsia="font295" w:hAnsi="Garamond"/>
                  <w:color w:val="000000"/>
                  <w:sz w:val="20"/>
                  <w:szCs w:val="20"/>
                </w:rPr>
                <w:t>629 del codice penale</w:t>
              </w:r>
            </w:hyperlink>
            <w:r w:rsidRPr="0063774D">
              <w:rPr>
                <w:rFonts w:ascii="Garamond" w:hAnsi="Garamond" w:cs="Arial"/>
                <w:color w:val="000000"/>
                <w:sz w:val="20"/>
                <w:szCs w:val="20"/>
              </w:rPr>
              <w:t xml:space="preserve"> aggravati ai sensi dell'articolo 7 del decreto-legge 13 maggio 1991, n. 152, convertito, con modificazioni, dalla legge 12 luglio 1991, n. 203?</w:t>
            </w:r>
          </w:p>
          <w:p w:rsidR="00F31F7B" w:rsidRPr="0049344C" w:rsidRDefault="00F31F7B" w:rsidP="004B03DF">
            <w:pPr>
              <w:pStyle w:val="NormaleWeb1"/>
              <w:spacing w:before="0" w:after="0"/>
              <w:jc w:val="both"/>
              <w:rPr>
                <w:rFonts w:ascii="Garamond" w:hAnsi="Garamond" w:cs="Arial"/>
                <w:strike/>
                <w:color w:val="000000"/>
                <w:sz w:val="22"/>
                <w:szCs w:val="22"/>
                <w:highlight w:val="yellow"/>
              </w:rPr>
            </w:pP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63774D" w:rsidRDefault="00F31F7B" w:rsidP="004B03DF">
            <w:pPr>
              <w:jc w:val="center"/>
              <w:rPr>
                <w:rFonts w:ascii="Garamond" w:hAnsi="Garamond" w:cs="Arial"/>
                <w:sz w:val="22"/>
              </w:rPr>
            </w:pPr>
            <w:r w:rsidRPr="0063774D">
              <w:rPr>
                <w:rFonts w:ascii="Garamond" w:hAnsi="Garamond" w:cs="Arial"/>
                <w:sz w:val="44"/>
                <w:szCs w:val="44"/>
              </w:rPr>
              <w:t xml:space="preserve">□  </w:t>
            </w:r>
            <w:r w:rsidRPr="0063774D">
              <w:rPr>
                <w:rFonts w:ascii="Garamond" w:hAnsi="Garamond" w:cs="Arial"/>
                <w:sz w:val="22"/>
              </w:rPr>
              <w:t xml:space="preserve">SI                  </w:t>
            </w:r>
            <w:r w:rsidRPr="0063774D">
              <w:rPr>
                <w:rFonts w:ascii="Garamond" w:hAnsi="Garamond" w:cs="Arial"/>
                <w:sz w:val="44"/>
                <w:szCs w:val="44"/>
              </w:rPr>
              <w:t xml:space="preserve">□  </w:t>
            </w:r>
            <w:r w:rsidRPr="0063774D">
              <w:rPr>
                <w:rFonts w:ascii="Garamond" w:hAnsi="Garamond" w:cs="Arial"/>
                <w:sz w:val="22"/>
              </w:rPr>
              <w:t>NO</w:t>
            </w:r>
          </w:p>
          <w:p w:rsidR="00F31F7B" w:rsidRPr="00D06DAC" w:rsidRDefault="00F31F7B" w:rsidP="004B03DF">
            <w:pPr>
              <w:rPr>
                <w:rFonts w:ascii="Garamond" w:hAnsi="Garamond" w:cs="Arial"/>
                <w:sz w:val="10"/>
                <w:szCs w:val="10"/>
              </w:rPr>
            </w:pPr>
          </w:p>
          <w:p w:rsidR="00F31F7B" w:rsidRPr="0063774D" w:rsidRDefault="00F31F7B" w:rsidP="004B03DF">
            <w:pPr>
              <w:jc w:val="center"/>
              <w:rPr>
                <w:rFonts w:ascii="Garamond" w:hAnsi="Garamond" w:cs="Arial"/>
                <w:b/>
                <w:sz w:val="20"/>
                <w:szCs w:val="20"/>
              </w:rPr>
            </w:pPr>
            <w:r w:rsidRPr="0063774D">
              <w:rPr>
                <w:rFonts w:ascii="Garamond" w:hAnsi="Garamond" w:cs="Arial"/>
                <w:b/>
                <w:sz w:val="20"/>
                <w:szCs w:val="20"/>
              </w:rPr>
              <w:t>In caso affermativo:</w:t>
            </w:r>
          </w:p>
          <w:p w:rsidR="00F31F7B" w:rsidRPr="0063774D" w:rsidRDefault="00F31F7B" w:rsidP="004B03DF">
            <w:pPr>
              <w:pStyle w:val="NormaleWeb1"/>
              <w:spacing w:before="0" w:after="0"/>
              <w:jc w:val="both"/>
              <w:rPr>
                <w:rFonts w:ascii="Garamond" w:hAnsi="Garamond" w:cs="Arial"/>
                <w:color w:val="000000"/>
                <w:sz w:val="20"/>
                <w:szCs w:val="20"/>
              </w:rPr>
            </w:pPr>
            <w:r w:rsidRPr="0063774D">
              <w:rPr>
                <w:rFonts w:ascii="Garamond" w:hAnsi="Garamond" w:cs="Arial"/>
                <w:color w:val="000000"/>
                <w:sz w:val="20"/>
                <w:szCs w:val="20"/>
              </w:rPr>
              <w:t>- ha denunciato i fatti all’autorità giudiziaria?</w:t>
            </w:r>
          </w:p>
          <w:p w:rsidR="00F31F7B" w:rsidRPr="0063774D" w:rsidRDefault="00F31F7B" w:rsidP="004B03DF">
            <w:pPr>
              <w:jc w:val="center"/>
              <w:rPr>
                <w:rFonts w:ascii="Garamond" w:hAnsi="Garamond" w:cs="Arial"/>
                <w:sz w:val="22"/>
              </w:rPr>
            </w:pPr>
            <w:r w:rsidRPr="0063774D">
              <w:rPr>
                <w:rFonts w:ascii="Garamond" w:hAnsi="Garamond" w:cs="Arial"/>
                <w:sz w:val="44"/>
                <w:szCs w:val="44"/>
              </w:rPr>
              <w:t xml:space="preserve">□  </w:t>
            </w:r>
            <w:r w:rsidRPr="0063774D">
              <w:rPr>
                <w:rFonts w:ascii="Garamond" w:hAnsi="Garamond" w:cs="Arial"/>
                <w:sz w:val="22"/>
              </w:rPr>
              <w:t xml:space="preserve">SI                  </w:t>
            </w:r>
            <w:r w:rsidRPr="0063774D">
              <w:rPr>
                <w:rFonts w:ascii="Garamond" w:hAnsi="Garamond" w:cs="Arial"/>
                <w:sz w:val="44"/>
                <w:szCs w:val="44"/>
              </w:rPr>
              <w:t xml:space="preserve">□  </w:t>
            </w:r>
            <w:r>
              <w:rPr>
                <w:rFonts w:ascii="Garamond" w:hAnsi="Garamond" w:cs="Arial"/>
                <w:sz w:val="22"/>
              </w:rPr>
              <w:t>NO</w:t>
            </w:r>
          </w:p>
          <w:p w:rsidR="00F31F7B" w:rsidRPr="0063774D" w:rsidRDefault="00F31F7B" w:rsidP="004B03DF">
            <w:pPr>
              <w:pStyle w:val="NormaleWeb1"/>
              <w:spacing w:before="0" w:after="0"/>
              <w:jc w:val="both"/>
              <w:rPr>
                <w:rFonts w:ascii="Garamond" w:hAnsi="Garamond" w:cs="Arial"/>
                <w:color w:val="000000"/>
                <w:sz w:val="20"/>
                <w:szCs w:val="20"/>
              </w:rPr>
            </w:pPr>
            <w:r w:rsidRPr="0063774D">
              <w:rPr>
                <w:rFonts w:ascii="Garamond" w:hAnsi="Garamond" w:cs="Arial"/>
                <w:color w:val="000000"/>
                <w:sz w:val="20"/>
                <w:szCs w:val="20"/>
              </w:rPr>
              <w:t xml:space="preserve">- ricorrono i casi previsti all’articolo 4, primo comma, della Legge 24 novembre 1981, n. 689 (articolo 80, comma 5, lettera l) ? </w:t>
            </w:r>
          </w:p>
          <w:p w:rsidR="00F31F7B" w:rsidRPr="0063774D" w:rsidRDefault="00F31F7B" w:rsidP="004B03DF">
            <w:pPr>
              <w:jc w:val="center"/>
              <w:rPr>
                <w:rFonts w:ascii="Garamond" w:hAnsi="Garamond" w:cs="Arial"/>
                <w:sz w:val="22"/>
              </w:rPr>
            </w:pPr>
            <w:r w:rsidRPr="0063774D">
              <w:rPr>
                <w:rFonts w:ascii="Garamond" w:hAnsi="Garamond" w:cs="Arial"/>
                <w:sz w:val="44"/>
                <w:szCs w:val="44"/>
              </w:rPr>
              <w:t xml:space="preserve">□  </w:t>
            </w:r>
            <w:r w:rsidRPr="0063774D">
              <w:rPr>
                <w:rFonts w:ascii="Garamond" w:hAnsi="Garamond" w:cs="Arial"/>
                <w:sz w:val="22"/>
              </w:rPr>
              <w:t xml:space="preserve">SI                  </w:t>
            </w:r>
            <w:r w:rsidRPr="0063774D">
              <w:rPr>
                <w:rFonts w:ascii="Garamond" w:hAnsi="Garamond" w:cs="Arial"/>
                <w:sz w:val="44"/>
                <w:szCs w:val="44"/>
              </w:rPr>
              <w:t xml:space="preserve">□  </w:t>
            </w:r>
            <w:r w:rsidRPr="0063774D">
              <w:rPr>
                <w:rFonts w:ascii="Garamond" w:hAnsi="Garamond" w:cs="Arial"/>
                <w:sz w:val="22"/>
              </w:rPr>
              <w:t>NO</w:t>
            </w:r>
          </w:p>
          <w:p w:rsidR="00F31F7B" w:rsidRDefault="00F31F7B" w:rsidP="004B03DF">
            <w:pPr>
              <w:jc w:val="both"/>
              <w:rPr>
                <w:rFonts w:ascii="Garamond" w:hAnsi="Garamond" w:cs="Arial"/>
                <w:sz w:val="20"/>
                <w:szCs w:val="20"/>
              </w:rPr>
            </w:pPr>
          </w:p>
          <w:p w:rsidR="00F31F7B" w:rsidRPr="0063774D" w:rsidRDefault="00F31F7B" w:rsidP="004B03DF">
            <w:pPr>
              <w:jc w:val="both"/>
              <w:rPr>
                <w:rFonts w:ascii="Garamond" w:hAnsi="Garamond" w:cs="Arial"/>
                <w:sz w:val="20"/>
                <w:szCs w:val="20"/>
              </w:rPr>
            </w:pPr>
            <w:r w:rsidRPr="0063774D">
              <w:rPr>
                <w:rFonts w:ascii="Garamond" w:hAnsi="Garamond" w:cs="Arial"/>
                <w:sz w:val="20"/>
                <w:szCs w:val="20"/>
              </w:rPr>
              <w:t>Se la documentazione pertinente relativa al pagamento di contributi previdenziali è disponibile elettronicamente, indicare:</w:t>
            </w:r>
          </w:p>
          <w:p w:rsidR="00F31F7B" w:rsidRPr="0063774D" w:rsidRDefault="00F31F7B" w:rsidP="004B03DF">
            <w:pPr>
              <w:jc w:val="both"/>
              <w:rPr>
                <w:rFonts w:ascii="Garamond" w:hAnsi="Garamond" w:cs="Arial"/>
                <w:sz w:val="20"/>
                <w:szCs w:val="20"/>
              </w:rPr>
            </w:pPr>
            <w:r w:rsidRPr="0063774D">
              <w:rPr>
                <w:rFonts w:ascii="Garamond" w:hAnsi="Garamond" w:cs="Arial"/>
                <w:sz w:val="20"/>
                <w:szCs w:val="20"/>
              </w:rPr>
              <w:t>Indirizzo web</w:t>
            </w:r>
          </w:p>
          <w:p w:rsidR="00F31F7B" w:rsidRPr="0063774D" w:rsidRDefault="00F31F7B" w:rsidP="004B03DF">
            <w:pPr>
              <w:jc w:val="center"/>
              <w:rPr>
                <w:rFonts w:ascii="Garamond" w:hAnsi="Garamond" w:cs="Arial"/>
                <w:sz w:val="20"/>
                <w:szCs w:val="20"/>
              </w:rPr>
            </w:pPr>
            <w:r w:rsidRPr="0063774D">
              <w:rPr>
                <w:rFonts w:ascii="Garamond" w:hAnsi="Garamond" w:cs="Arial"/>
                <w:sz w:val="20"/>
                <w:szCs w:val="20"/>
              </w:rPr>
              <w:t>_____________________________________</w:t>
            </w:r>
          </w:p>
          <w:p w:rsidR="00F31F7B" w:rsidRPr="0063774D" w:rsidRDefault="00F31F7B" w:rsidP="004B03DF">
            <w:pPr>
              <w:jc w:val="both"/>
              <w:rPr>
                <w:rFonts w:ascii="Garamond" w:hAnsi="Garamond" w:cs="Arial"/>
                <w:sz w:val="20"/>
                <w:szCs w:val="20"/>
              </w:rPr>
            </w:pPr>
            <w:r w:rsidRPr="0063774D">
              <w:rPr>
                <w:rFonts w:ascii="Garamond" w:hAnsi="Garamond" w:cs="Arial"/>
                <w:sz w:val="20"/>
                <w:szCs w:val="20"/>
              </w:rPr>
              <w:t>Autorità o organismo di emanazione</w:t>
            </w:r>
          </w:p>
          <w:p w:rsidR="00F31F7B" w:rsidRPr="0063774D" w:rsidRDefault="00F31F7B" w:rsidP="004B03DF">
            <w:pPr>
              <w:jc w:val="center"/>
              <w:rPr>
                <w:rFonts w:ascii="Garamond" w:hAnsi="Garamond" w:cs="Arial"/>
                <w:sz w:val="20"/>
                <w:szCs w:val="20"/>
              </w:rPr>
            </w:pPr>
            <w:r w:rsidRPr="0063774D">
              <w:rPr>
                <w:rFonts w:ascii="Garamond" w:hAnsi="Garamond" w:cs="Arial"/>
                <w:sz w:val="20"/>
                <w:szCs w:val="20"/>
              </w:rPr>
              <w:lastRenderedPageBreak/>
              <w:t>_____________________________________</w:t>
            </w:r>
          </w:p>
          <w:p w:rsidR="00F31F7B" w:rsidRPr="0063774D" w:rsidRDefault="00F31F7B" w:rsidP="004B03DF">
            <w:pPr>
              <w:jc w:val="both"/>
              <w:rPr>
                <w:rFonts w:ascii="Garamond" w:hAnsi="Garamond" w:cs="Arial"/>
                <w:sz w:val="20"/>
                <w:szCs w:val="20"/>
              </w:rPr>
            </w:pPr>
            <w:r w:rsidRPr="0063774D">
              <w:rPr>
                <w:rFonts w:ascii="Garamond" w:hAnsi="Garamond" w:cs="Arial"/>
                <w:sz w:val="20"/>
                <w:szCs w:val="20"/>
              </w:rPr>
              <w:t>Riferimento preciso della documentazione</w:t>
            </w:r>
          </w:p>
          <w:p w:rsidR="00F31F7B" w:rsidRPr="0063774D" w:rsidRDefault="00F31F7B" w:rsidP="004B03DF">
            <w:pPr>
              <w:jc w:val="both"/>
              <w:rPr>
                <w:rFonts w:ascii="Garamond" w:hAnsi="Garamond" w:cs="Arial"/>
                <w:strike/>
                <w:sz w:val="22"/>
              </w:rPr>
            </w:pPr>
            <w:r w:rsidRPr="0063774D">
              <w:rPr>
                <w:rFonts w:ascii="Garamond" w:hAnsi="Garamond" w:cs="Arial"/>
                <w:sz w:val="20"/>
                <w:szCs w:val="20"/>
              </w:rPr>
              <w:t>________________________________________</w:t>
            </w:r>
            <w:r w:rsidRPr="0063774D">
              <w:rPr>
                <w:rFonts w:ascii="Garamond" w:hAnsi="Garamond" w:cs="Arial"/>
                <w:sz w:val="22"/>
              </w:rPr>
              <w:t xml:space="preserve"> </w:t>
            </w:r>
          </w:p>
        </w:tc>
      </w:tr>
      <w:tr w:rsidR="00F31F7B" w:rsidRPr="00781F67" w:rsidTr="004B03DF">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F31F7B" w:rsidRPr="00350345" w:rsidRDefault="00F31F7B" w:rsidP="00F31F7B">
            <w:pPr>
              <w:numPr>
                <w:ilvl w:val="0"/>
                <w:numId w:val="22"/>
              </w:numPr>
              <w:autoSpaceDE/>
              <w:autoSpaceDN/>
              <w:adjustRightInd/>
              <w:spacing w:before="120" w:after="120"/>
              <w:ind w:left="0" w:firstLine="0"/>
              <w:rPr>
                <w:rFonts w:ascii="Garamond" w:hAnsi="Garamond" w:cs="Arial"/>
                <w:sz w:val="20"/>
                <w:szCs w:val="20"/>
              </w:rPr>
            </w:pPr>
            <w:r w:rsidRPr="00350345">
              <w:rPr>
                <w:rFonts w:ascii="Garamond" w:hAnsi="Garamond" w:cs="Arial"/>
                <w:sz w:val="20"/>
                <w:szCs w:val="20"/>
              </w:rPr>
              <w:lastRenderedPageBreak/>
              <w:t xml:space="preserve">L’operatore economico  si trova nella condizione prevista dall’art. 53 comma 16-ter del </w:t>
            </w:r>
            <w:proofErr w:type="spellStart"/>
            <w:r w:rsidRPr="00350345">
              <w:rPr>
                <w:rFonts w:ascii="Garamond" w:hAnsi="Garamond" w:cs="Arial"/>
                <w:sz w:val="20"/>
                <w:szCs w:val="20"/>
              </w:rPr>
              <w:t>D.Lgs.</w:t>
            </w:r>
            <w:proofErr w:type="spellEnd"/>
            <w:r w:rsidRPr="00350345">
              <w:rPr>
                <w:rFonts w:ascii="Garamond" w:hAnsi="Garamond" w:cs="Arial"/>
                <w:sz w:val="20"/>
                <w:szCs w:val="20"/>
              </w:rPr>
              <w:t xml:space="preserve"> 165/2001 (</w:t>
            </w:r>
            <w:proofErr w:type="spellStart"/>
            <w:r w:rsidRPr="00350345">
              <w:rPr>
                <w:rFonts w:ascii="Garamond" w:hAnsi="Garamond" w:cs="Arial"/>
                <w:sz w:val="20"/>
                <w:szCs w:val="20"/>
              </w:rPr>
              <w:t>pantouflage</w:t>
            </w:r>
            <w:proofErr w:type="spellEnd"/>
            <w:r w:rsidRPr="00350345">
              <w:rPr>
                <w:rFonts w:ascii="Garamond" w:hAnsi="Garamond" w:cs="Arial"/>
                <w:sz w:val="20"/>
                <w:szCs w:val="20"/>
              </w:rPr>
              <w:t xml:space="preserve"> o </w:t>
            </w:r>
            <w:proofErr w:type="spellStart"/>
            <w:r w:rsidRPr="00350345">
              <w:rPr>
                <w:rFonts w:ascii="Garamond" w:hAnsi="Garamond" w:cs="Arial"/>
                <w:sz w:val="20"/>
                <w:szCs w:val="20"/>
              </w:rPr>
              <w:t>revolving</w:t>
            </w:r>
            <w:proofErr w:type="spellEnd"/>
            <w:r w:rsidRPr="00350345">
              <w:rPr>
                <w:rFonts w:ascii="Garamond" w:hAnsi="Garamond" w:cs="Arial"/>
                <w:sz w:val="20"/>
                <w:szCs w:val="20"/>
              </w:rPr>
              <w:t xml:space="preserve"> </w:t>
            </w:r>
            <w:proofErr w:type="spellStart"/>
            <w:r w:rsidRPr="00350345">
              <w:rPr>
                <w:rFonts w:ascii="Garamond" w:hAnsi="Garamond" w:cs="Arial"/>
                <w:sz w:val="20"/>
                <w:szCs w:val="20"/>
              </w:rPr>
              <w:t>door</w:t>
            </w:r>
            <w:proofErr w:type="spellEnd"/>
            <w:r w:rsidRPr="00350345">
              <w:rPr>
                <w:rFonts w:ascii="Garamond" w:hAnsi="Garamond" w:cs="Arial"/>
                <w:sz w:val="20"/>
                <w:szCs w:val="20"/>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350345">
              <w:rPr>
                <w:rFonts w:ascii="Garamond" w:hAnsi="Garamond" w:cs="Arial"/>
                <w:sz w:val="20"/>
                <w:szCs w:val="20"/>
              </w:rPr>
              <w:t>autoritativi</w:t>
            </w:r>
            <w:proofErr w:type="spellEnd"/>
            <w:r w:rsidRPr="00350345">
              <w:rPr>
                <w:rFonts w:ascii="Garamond" w:hAnsi="Garamond" w:cs="Arial"/>
                <w:sz w:val="20"/>
                <w:szCs w:val="20"/>
              </w:rPr>
              <w:t xml:space="preserve"> o negoziali per conto della stessa stazione appaltante nei confronti del medesimo operatore economico ?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rsidR="00F31F7B" w:rsidRPr="007A18B7" w:rsidRDefault="00F31F7B" w:rsidP="004B03DF">
            <w:pPr>
              <w:jc w:val="center"/>
              <w:rPr>
                <w:rFonts w:ascii="Garamond" w:hAnsi="Garamond" w:cs="Arial"/>
                <w:sz w:val="22"/>
              </w:rPr>
            </w:pPr>
            <w:r w:rsidRPr="007A18B7">
              <w:rPr>
                <w:rFonts w:ascii="Garamond" w:hAnsi="Garamond" w:cs="Arial"/>
                <w:sz w:val="44"/>
                <w:szCs w:val="44"/>
              </w:rPr>
              <w:t xml:space="preserve">□  </w:t>
            </w:r>
            <w:r w:rsidRPr="007A18B7">
              <w:rPr>
                <w:rFonts w:ascii="Garamond" w:hAnsi="Garamond" w:cs="Arial"/>
                <w:sz w:val="22"/>
              </w:rPr>
              <w:t xml:space="preserve">SI                  </w:t>
            </w:r>
            <w:r w:rsidRPr="007A18B7">
              <w:rPr>
                <w:rFonts w:ascii="Garamond" w:hAnsi="Garamond" w:cs="Arial"/>
                <w:sz w:val="44"/>
                <w:szCs w:val="44"/>
              </w:rPr>
              <w:t xml:space="preserve">□  </w:t>
            </w:r>
            <w:r w:rsidRPr="007A18B7">
              <w:rPr>
                <w:rFonts w:ascii="Garamond" w:hAnsi="Garamond" w:cs="Arial"/>
                <w:sz w:val="22"/>
              </w:rPr>
              <w:t>NO</w:t>
            </w:r>
          </w:p>
        </w:tc>
      </w:tr>
    </w:tbl>
    <w:p w:rsidR="00F31F7B" w:rsidRPr="00B677C3" w:rsidRDefault="00F31F7B" w:rsidP="00F31F7B">
      <w:pPr>
        <w:jc w:val="center"/>
        <w:rPr>
          <w:rFonts w:ascii="Garamond" w:hAnsi="Garamond"/>
          <w:b/>
          <w:sz w:val="22"/>
          <w:u w:val="single"/>
        </w:rPr>
      </w:pPr>
      <w:r w:rsidRPr="00B677C3">
        <w:rPr>
          <w:rFonts w:ascii="Garamond" w:hAnsi="Garamond"/>
          <w:b/>
          <w:sz w:val="22"/>
          <w:u w:val="single"/>
        </w:rPr>
        <w:t>Requisiti di ordine professionali (Art.83 c.1 e 83 c.3)</w:t>
      </w:r>
    </w:p>
    <w:p w:rsidR="00F31F7B" w:rsidRPr="00D02233" w:rsidRDefault="00F31F7B" w:rsidP="00F31F7B">
      <w:pPr>
        <w:jc w:val="center"/>
        <w:rPr>
          <w:rFonts w:ascii="Garamond" w:hAnsi="Garamond"/>
          <w:b/>
          <w:sz w:val="20"/>
          <w:szCs w:val="20"/>
          <w:highlight w:val="yellow"/>
          <w:u w:val="single"/>
        </w:rPr>
      </w:pPr>
    </w:p>
    <w:tbl>
      <w:tblPr>
        <w:tblW w:w="10319" w:type="dxa"/>
        <w:tblInd w:w="-20" w:type="dxa"/>
        <w:tblCellMar>
          <w:left w:w="93" w:type="dxa"/>
        </w:tblCellMar>
        <w:tblLook w:val="0000"/>
      </w:tblPr>
      <w:tblGrid>
        <w:gridCol w:w="4791"/>
        <w:gridCol w:w="5528"/>
      </w:tblGrid>
      <w:tr w:rsidR="00F31F7B" w:rsidRPr="00D02233" w:rsidTr="004B03DF">
        <w:tc>
          <w:tcPr>
            <w:tcW w:w="4791" w:type="dxa"/>
            <w:tcBorders>
              <w:top w:val="single" w:sz="4" w:space="0" w:color="auto"/>
              <w:left w:val="single" w:sz="4" w:space="0" w:color="auto"/>
              <w:bottom w:val="single" w:sz="4" w:space="0" w:color="auto"/>
              <w:right w:val="single" w:sz="4" w:space="0" w:color="00000A"/>
            </w:tcBorders>
            <w:shd w:val="clear" w:color="auto" w:fill="auto"/>
            <w:vAlign w:val="center"/>
          </w:tcPr>
          <w:p w:rsidR="00F31F7B" w:rsidRPr="00D02233" w:rsidRDefault="00F31F7B" w:rsidP="004B03DF">
            <w:pPr>
              <w:rPr>
                <w:rFonts w:ascii="Garamond" w:hAnsi="Garamond"/>
                <w:sz w:val="20"/>
                <w:szCs w:val="20"/>
              </w:rPr>
            </w:pPr>
            <w:r>
              <w:rPr>
                <w:rFonts w:ascii="Garamond" w:hAnsi="Garamond" w:cs="Arial"/>
                <w:b/>
                <w:sz w:val="20"/>
                <w:szCs w:val="20"/>
              </w:rPr>
              <w:t>Idoneità</w:t>
            </w:r>
          </w:p>
        </w:tc>
        <w:tc>
          <w:tcPr>
            <w:tcW w:w="5528" w:type="dxa"/>
            <w:tcBorders>
              <w:top w:val="single" w:sz="4" w:space="0" w:color="auto"/>
              <w:left w:val="single" w:sz="4" w:space="0" w:color="00000A"/>
              <w:bottom w:val="single" w:sz="4" w:space="0" w:color="auto"/>
              <w:right w:val="single" w:sz="4" w:space="0" w:color="auto"/>
            </w:tcBorders>
            <w:shd w:val="clear" w:color="auto" w:fill="FFFFFF"/>
            <w:vAlign w:val="center"/>
          </w:tcPr>
          <w:p w:rsidR="00F31F7B" w:rsidRPr="00D02233" w:rsidRDefault="00F31F7B" w:rsidP="004B03DF">
            <w:pPr>
              <w:rPr>
                <w:rFonts w:ascii="Garamond" w:hAnsi="Garamond"/>
                <w:sz w:val="20"/>
                <w:szCs w:val="20"/>
              </w:rPr>
            </w:pPr>
            <w:r w:rsidRPr="00D02233">
              <w:rPr>
                <w:rFonts w:ascii="Garamond" w:hAnsi="Garamond" w:cs="Arial"/>
                <w:b/>
                <w:sz w:val="20"/>
                <w:szCs w:val="20"/>
              </w:rPr>
              <w:t>Risposta:</w:t>
            </w:r>
          </w:p>
        </w:tc>
      </w:tr>
      <w:tr w:rsidR="00F31F7B" w:rsidRPr="00D02233" w:rsidTr="004B03DF">
        <w:tc>
          <w:tcPr>
            <w:tcW w:w="4791" w:type="dxa"/>
            <w:tcBorders>
              <w:top w:val="single" w:sz="4" w:space="0" w:color="auto"/>
              <w:left w:val="single" w:sz="4" w:space="0" w:color="00000A"/>
              <w:bottom w:val="single" w:sz="4" w:space="0" w:color="00000A"/>
              <w:right w:val="single" w:sz="4" w:space="0" w:color="00000A"/>
            </w:tcBorders>
            <w:shd w:val="clear" w:color="auto" w:fill="auto"/>
          </w:tcPr>
          <w:p w:rsidR="00F31F7B" w:rsidRDefault="00F31F7B" w:rsidP="004B03DF">
            <w:pPr>
              <w:rPr>
                <w:rFonts w:ascii="Garamond" w:hAnsi="Garamond" w:cs="Arial"/>
                <w:b/>
                <w:sz w:val="20"/>
                <w:szCs w:val="20"/>
              </w:rPr>
            </w:pPr>
            <w:r>
              <w:rPr>
                <w:rFonts w:ascii="Garamond" w:hAnsi="Garamond" w:cs="Arial"/>
                <w:b/>
                <w:sz w:val="20"/>
                <w:szCs w:val="20"/>
              </w:rPr>
              <w:t>Iscrizione in un registro professionale o commerciale tenuto nello Stato membro di stabilimento (specificare quale)</w:t>
            </w:r>
          </w:p>
          <w:p w:rsidR="00F31F7B" w:rsidRDefault="00F31F7B" w:rsidP="004B03DF">
            <w:pPr>
              <w:rPr>
                <w:rFonts w:ascii="Garamond" w:hAnsi="Garamond" w:cs="Arial"/>
                <w:b/>
                <w:sz w:val="20"/>
                <w:szCs w:val="20"/>
              </w:rPr>
            </w:pPr>
          </w:p>
          <w:p w:rsidR="00F31F7B" w:rsidRPr="00D02233" w:rsidRDefault="00F31F7B" w:rsidP="004B03DF">
            <w:pPr>
              <w:rPr>
                <w:rFonts w:ascii="Garamond" w:hAnsi="Garamond" w:cs="Arial"/>
                <w:b/>
                <w:sz w:val="20"/>
                <w:szCs w:val="20"/>
                <w:highlight w:val="yellow"/>
              </w:rPr>
            </w:pPr>
            <w:r>
              <w:rPr>
                <w:rFonts w:ascii="Garamond" w:hAnsi="Garamond" w:cs="Arial"/>
                <w:b/>
                <w:sz w:val="20"/>
                <w:szCs w:val="20"/>
              </w:rPr>
              <w:t>Dati di iscrizione</w:t>
            </w:r>
          </w:p>
        </w:tc>
        <w:tc>
          <w:tcPr>
            <w:tcW w:w="5528" w:type="dxa"/>
            <w:tcBorders>
              <w:top w:val="single" w:sz="4" w:space="0" w:color="auto"/>
              <w:left w:val="single" w:sz="4" w:space="0" w:color="00000A"/>
              <w:bottom w:val="single" w:sz="4" w:space="0" w:color="00000A"/>
              <w:right w:val="single" w:sz="4" w:space="0" w:color="00000A"/>
            </w:tcBorders>
            <w:shd w:val="clear" w:color="auto" w:fill="FFFFFF"/>
            <w:vAlign w:val="center"/>
          </w:tcPr>
          <w:p w:rsidR="00F31F7B" w:rsidRDefault="00F31F7B" w:rsidP="004B03DF">
            <w:pPr>
              <w:ind w:left="720"/>
              <w:rPr>
                <w:rFonts w:ascii="Garamond" w:hAnsi="Garamond" w:cs="Arial"/>
                <w:i/>
                <w:sz w:val="20"/>
                <w:szCs w:val="20"/>
                <w:highlight w:val="yellow"/>
              </w:rPr>
            </w:pPr>
          </w:p>
          <w:p w:rsidR="00F31F7B" w:rsidRPr="00796768" w:rsidRDefault="00F31F7B" w:rsidP="004B03DF">
            <w:pPr>
              <w:rPr>
                <w:rFonts w:ascii="Garamond" w:hAnsi="Garamond" w:cs="Arial"/>
                <w:sz w:val="20"/>
                <w:szCs w:val="20"/>
              </w:rPr>
            </w:pPr>
            <w:r w:rsidRPr="00796768">
              <w:rPr>
                <w:rFonts w:ascii="Garamond" w:hAnsi="Garamond" w:cs="Arial"/>
                <w:i/>
                <w:sz w:val="20"/>
                <w:szCs w:val="20"/>
              </w:rPr>
              <w:t>_______________________________________</w:t>
            </w:r>
            <w:r w:rsidRPr="00796768">
              <w:rPr>
                <w:rFonts w:ascii="Garamond" w:hAnsi="Garamond" w:cs="Arial"/>
                <w:sz w:val="20"/>
                <w:szCs w:val="20"/>
              </w:rPr>
              <w:t>___________</w:t>
            </w:r>
          </w:p>
          <w:p w:rsidR="00F31F7B" w:rsidRPr="00796768" w:rsidRDefault="00F31F7B" w:rsidP="004B03DF">
            <w:pPr>
              <w:rPr>
                <w:rFonts w:ascii="Garamond" w:hAnsi="Garamond" w:cs="Arial"/>
                <w:sz w:val="20"/>
                <w:szCs w:val="20"/>
              </w:rPr>
            </w:pPr>
            <w:r w:rsidRPr="00796768">
              <w:rPr>
                <w:rFonts w:ascii="Garamond" w:hAnsi="Garamond" w:cs="Arial"/>
                <w:sz w:val="20"/>
                <w:szCs w:val="20"/>
              </w:rPr>
              <w:t>__________________________________________________</w:t>
            </w:r>
          </w:p>
          <w:p w:rsidR="00F31F7B" w:rsidRPr="00D02233" w:rsidRDefault="00F31F7B" w:rsidP="004B03DF">
            <w:pPr>
              <w:ind w:left="720"/>
              <w:rPr>
                <w:rFonts w:ascii="Garamond" w:hAnsi="Garamond" w:cs="Arial"/>
                <w:i/>
                <w:sz w:val="20"/>
                <w:szCs w:val="20"/>
                <w:highlight w:val="yellow"/>
              </w:rPr>
            </w:pPr>
          </w:p>
          <w:p w:rsidR="00F31F7B" w:rsidRDefault="00F31F7B" w:rsidP="004B03DF">
            <w:pPr>
              <w:ind w:left="284" w:hanging="284"/>
              <w:rPr>
                <w:rFonts w:ascii="Garamond" w:hAnsi="Garamond" w:cs="Arial"/>
                <w:sz w:val="20"/>
                <w:szCs w:val="20"/>
                <w:highlight w:val="yellow"/>
              </w:rPr>
            </w:pPr>
          </w:p>
          <w:p w:rsidR="00F31F7B" w:rsidRDefault="00F31F7B" w:rsidP="004B03DF">
            <w:pPr>
              <w:rPr>
                <w:rFonts w:ascii="Garamond" w:hAnsi="Garamond" w:cs="Arial"/>
                <w:sz w:val="20"/>
                <w:szCs w:val="20"/>
              </w:rPr>
            </w:pPr>
            <w:proofErr w:type="spellStart"/>
            <w:r>
              <w:rPr>
                <w:rFonts w:ascii="Garamond" w:hAnsi="Garamond" w:cs="Arial"/>
                <w:sz w:val="20"/>
                <w:szCs w:val="20"/>
              </w:rPr>
              <w:t>N°</w:t>
            </w:r>
            <w:proofErr w:type="spellEnd"/>
            <w:r w:rsidRPr="00796768">
              <w:rPr>
                <w:rFonts w:ascii="Garamond" w:hAnsi="Garamond" w:cs="Arial"/>
                <w:sz w:val="20"/>
                <w:szCs w:val="20"/>
              </w:rPr>
              <w:t>______________________________________________</w:t>
            </w:r>
          </w:p>
          <w:p w:rsidR="00F31F7B" w:rsidRPr="00796768" w:rsidRDefault="00F31F7B" w:rsidP="004B03DF">
            <w:pPr>
              <w:rPr>
                <w:rFonts w:ascii="Garamond" w:hAnsi="Garamond" w:cs="Arial"/>
                <w:sz w:val="20"/>
                <w:szCs w:val="20"/>
              </w:rPr>
            </w:pPr>
          </w:p>
          <w:p w:rsidR="00F31F7B" w:rsidRPr="00796768" w:rsidRDefault="00F31F7B" w:rsidP="004B03DF">
            <w:pPr>
              <w:rPr>
                <w:rFonts w:ascii="Garamond" w:hAnsi="Garamond" w:cs="Arial"/>
                <w:sz w:val="20"/>
                <w:szCs w:val="20"/>
              </w:rPr>
            </w:pPr>
            <w:r>
              <w:rPr>
                <w:rFonts w:ascii="Garamond" w:hAnsi="Garamond" w:cs="Arial"/>
                <w:sz w:val="20"/>
                <w:szCs w:val="20"/>
              </w:rPr>
              <w:t>Sede</w:t>
            </w:r>
            <w:r w:rsidRPr="00796768">
              <w:rPr>
                <w:rFonts w:ascii="Garamond" w:hAnsi="Garamond" w:cs="Arial"/>
                <w:sz w:val="20"/>
                <w:szCs w:val="20"/>
              </w:rPr>
              <w:t>_______________________________________________</w:t>
            </w:r>
          </w:p>
          <w:p w:rsidR="00F31F7B" w:rsidRDefault="00F31F7B" w:rsidP="004B03DF">
            <w:pPr>
              <w:ind w:left="284" w:hanging="284"/>
              <w:rPr>
                <w:rFonts w:ascii="Garamond" w:hAnsi="Garamond" w:cs="Arial"/>
                <w:sz w:val="20"/>
                <w:szCs w:val="20"/>
                <w:highlight w:val="yellow"/>
              </w:rPr>
            </w:pPr>
          </w:p>
          <w:p w:rsidR="00F31F7B" w:rsidRDefault="00F31F7B" w:rsidP="004B03DF">
            <w:pPr>
              <w:ind w:left="284" w:hanging="284"/>
              <w:rPr>
                <w:rFonts w:ascii="Garamond" w:hAnsi="Garamond" w:cs="Arial"/>
                <w:sz w:val="20"/>
                <w:szCs w:val="20"/>
                <w:highlight w:val="yellow"/>
              </w:rPr>
            </w:pPr>
          </w:p>
          <w:p w:rsidR="00F31F7B" w:rsidRPr="00796768" w:rsidRDefault="00F31F7B" w:rsidP="004B03DF">
            <w:pPr>
              <w:ind w:left="284" w:hanging="284"/>
              <w:rPr>
                <w:rFonts w:ascii="Garamond" w:hAnsi="Garamond" w:cs="Arial"/>
                <w:sz w:val="20"/>
                <w:szCs w:val="20"/>
              </w:rPr>
            </w:pPr>
            <w:r w:rsidRPr="00796768">
              <w:rPr>
                <w:rFonts w:ascii="Garamond" w:hAnsi="Garamond" w:cs="Arial"/>
                <w:sz w:val="20"/>
                <w:szCs w:val="20"/>
              </w:rPr>
              <w:t>Se la documentazione pertinente è disponibile elettronicamente, indicare:</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Indirizzo web</w:t>
            </w:r>
          </w:p>
          <w:p w:rsidR="00F31F7B" w:rsidRPr="00485A5C" w:rsidRDefault="00F31F7B" w:rsidP="004B03DF">
            <w:pPr>
              <w:rPr>
                <w:rFonts w:ascii="Garamond" w:hAnsi="Garamond" w:cs="Arial"/>
                <w:sz w:val="20"/>
                <w:szCs w:val="20"/>
              </w:rPr>
            </w:pPr>
            <w:r w:rsidRPr="00485A5C">
              <w:rPr>
                <w:rFonts w:ascii="Garamond" w:hAnsi="Garamond" w:cs="Arial"/>
                <w:sz w:val="20"/>
                <w:szCs w:val="20"/>
              </w:rPr>
              <w:t>_____________________________________</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Autorità o organismo di emanazione</w:t>
            </w:r>
          </w:p>
          <w:p w:rsidR="00F31F7B" w:rsidRPr="00485A5C" w:rsidRDefault="00F31F7B" w:rsidP="004B03DF">
            <w:pPr>
              <w:rPr>
                <w:rFonts w:ascii="Garamond" w:hAnsi="Garamond" w:cs="Arial"/>
                <w:sz w:val="20"/>
                <w:szCs w:val="20"/>
              </w:rPr>
            </w:pPr>
            <w:r w:rsidRPr="00485A5C">
              <w:rPr>
                <w:rFonts w:ascii="Garamond" w:hAnsi="Garamond" w:cs="Arial"/>
                <w:sz w:val="20"/>
                <w:szCs w:val="20"/>
              </w:rPr>
              <w:t>_____________________________________</w:t>
            </w:r>
          </w:p>
          <w:p w:rsidR="00F31F7B" w:rsidRPr="00485A5C" w:rsidRDefault="00F31F7B" w:rsidP="004B03DF">
            <w:pPr>
              <w:jc w:val="both"/>
              <w:rPr>
                <w:rFonts w:ascii="Garamond" w:hAnsi="Garamond" w:cs="Arial"/>
                <w:sz w:val="20"/>
                <w:szCs w:val="20"/>
              </w:rPr>
            </w:pPr>
            <w:r w:rsidRPr="00485A5C">
              <w:rPr>
                <w:rFonts w:ascii="Garamond" w:hAnsi="Garamond" w:cs="Arial"/>
                <w:sz w:val="20"/>
                <w:szCs w:val="20"/>
              </w:rPr>
              <w:t>Riferimento preciso della documentazione</w:t>
            </w:r>
          </w:p>
          <w:p w:rsidR="00F31F7B" w:rsidRPr="00D02233" w:rsidRDefault="00F31F7B" w:rsidP="004B03DF">
            <w:pPr>
              <w:ind w:left="284" w:hanging="284"/>
              <w:rPr>
                <w:rFonts w:ascii="Garamond" w:hAnsi="Garamond" w:cs="Arial"/>
                <w:sz w:val="20"/>
                <w:szCs w:val="20"/>
                <w:highlight w:val="yellow"/>
              </w:rPr>
            </w:pPr>
            <w:r w:rsidRPr="00485A5C">
              <w:rPr>
                <w:rFonts w:ascii="Garamond" w:hAnsi="Garamond" w:cs="Arial"/>
                <w:sz w:val="20"/>
                <w:szCs w:val="20"/>
              </w:rPr>
              <w:t>________________________________________</w:t>
            </w:r>
          </w:p>
          <w:p w:rsidR="00F31F7B" w:rsidRPr="00D02233" w:rsidRDefault="00F31F7B" w:rsidP="004B03DF">
            <w:pPr>
              <w:ind w:left="284" w:hanging="284"/>
              <w:rPr>
                <w:rFonts w:ascii="Garamond" w:hAnsi="Garamond" w:cs="Arial"/>
                <w:sz w:val="20"/>
                <w:szCs w:val="20"/>
                <w:highlight w:val="yellow"/>
              </w:rPr>
            </w:pPr>
          </w:p>
          <w:p w:rsidR="00F31F7B" w:rsidRPr="00D02233" w:rsidRDefault="00F31F7B" w:rsidP="004B03DF">
            <w:pPr>
              <w:rPr>
                <w:rFonts w:ascii="Garamond" w:hAnsi="Garamond" w:cs="Arial"/>
                <w:sz w:val="20"/>
                <w:szCs w:val="20"/>
                <w:highlight w:val="yellow"/>
              </w:rPr>
            </w:pPr>
          </w:p>
          <w:p w:rsidR="00F31F7B" w:rsidRPr="00D02233" w:rsidRDefault="00F31F7B" w:rsidP="004B03DF">
            <w:pPr>
              <w:jc w:val="center"/>
              <w:rPr>
                <w:rFonts w:ascii="Garamond" w:hAnsi="Garamond" w:cs="Arial"/>
                <w:sz w:val="20"/>
                <w:szCs w:val="20"/>
              </w:rPr>
            </w:pPr>
          </w:p>
        </w:tc>
      </w:tr>
    </w:tbl>
    <w:p w:rsidR="00F305F6" w:rsidRDefault="00F305F6" w:rsidP="00233A25">
      <w:pPr>
        <w:pStyle w:val="Titolo1"/>
      </w:pPr>
      <w:r>
        <w:t>Parte III: requisiti di ordine speciale</w:t>
      </w:r>
    </w:p>
    <w:p w:rsidR="00F305F6" w:rsidRPr="00823A38" w:rsidRDefault="00151EE8" w:rsidP="00823A38">
      <w:pPr>
        <w:pStyle w:val="Titolo2"/>
        <w:rPr>
          <w:sz w:val="28"/>
          <w:szCs w:val="19"/>
        </w:rPr>
      </w:pPr>
      <w:r w:rsidRPr="00823A38">
        <w:t xml:space="preserve">Requisiti di </w:t>
      </w:r>
      <w:r w:rsidR="00823A38" w:rsidRPr="00823A38">
        <w:t>capacità economica e finanziaria</w:t>
      </w:r>
      <w:r w:rsidR="004451CE">
        <w:t xml:space="preserve"> (Art. 83 c.1 lettera b) del</w:t>
      </w:r>
      <w:r w:rsidR="00823A38">
        <w:t xml:space="preserve"> Codice)</w:t>
      </w:r>
    </w:p>
    <w:p w:rsidR="00F82835" w:rsidRDefault="00F82835" w:rsidP="00F82835">
      <w:pPr>
        <w:widowControl w:val="0"/>
        <w:rPr>
          <w:rFonts w:ascii="Garamond" w:hAnsi="Garamond"/>
        </w:rPr>
      </w:pPr>
      <w:r>
        <w:rPr>
          <w:rFonts w:ascii="Garamond" w:hAnsi="Garamond"/>
        </w:rPr>
        <w:t>Dichiaro</w:t>
      </w:r>
      <w:r w:rsidR="00762FEB">
        <w:rPr>
          <w:rFonts w:ascii="Garamond" w:hAnsi="Garamond"/>
        </w:rPr>
        <w:t xml:space="preserve"> altresì</w:t>
      </w:r>
      <w:r>
        <w:rPr>
          <w:rFonts w:ascii="Garamond" w:hAnsi="Garamond"/>
        </w:rPr>
        <w:t xml:space="preserve"> il possesso dei seguenti requisiti speciali</w:t>
      </w:r>
      <w:r w:rsidR="00A86230">
        <w:rPr>
          <w:rFonts w:ascii="Garamond" w:hAnsi="Garamond"/>
        </w:rPr>
        <w:t xml:space="preserve"> (barrare ove di interesse)</w:t>
      </w:r>
      <w:r>
        <w:rPr>
          <w:rFonts w:ascii="Garamond" w:hAnsi="Garamond"/>
        </w:rPr>
        <w:t xml:space="preserve"> :</w:t>
      </w:r>
    </w:p>
    <w:p w:rsidR="00F82835"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b art. 2 Avviso Pubblico, </w:t>
      </w:r>
      <w:r w:rsidRPr="00786EF8">
        <w:rPr>
          <w:rFonts w:ascii="Garamond" w:hAnsi="Garamond" w:cs="TimesNewRomanPSMT-Identity-H"/>
          <w:b w:val="0"/>
          <w:sz w:val="24"/>
          <w:szCs w:val="24"/>
        </w:rPr>
        <w:t>Progettazione e/o D.L. di edilizia sanitaria</w:t>
      </w:r>
      <w:r w:rsidRPr="00786EF8">
        <w:rPr>
          <w:rFonts w:ascii="Garamond" w:hAnsi="Garamond"/>
          <w:b w:val="0"/>
          <w:sz w:val="24"/>
          <w:szCs w:val="24"/>
        </w:rPr>
        <w:t xml:space="preserve"> di aver svolto incarichi corrispondenti alle categorie E8 o E10 per un importo globale di almeno 20 mila Euro nel quinquennio antecedente alla presentazione della domanda di iscrizione.</w:t>
      </w:r>
    </w:p>
    <w:p w:rsidR="00F82835" w:rsidRPr="00786EF8" w:rsidRDefault="00F82835" w:rsidP="00F82835">
      <w:pPr>
        <w:pStyle w:val="Corpodeltesto3"/>
        <w:ind w:left="720"/>
        <w:rPr>
          <w:rFonts w:ascii="Garamond" w:hAnsi="Garamond"/>
          <w:b w:val="0"/>
          <w:sz w:val="24"/>
          <w:szCs w:val="24"/>
        </w:rPr>
      </w:pPr>
    </w:p>
    <w:p w:rsidR="00F82835" w:rsidRPr="00786EF8" w:rsidRDefault="00F82835" w:rsidP="00F82835">
      <w:pPr>
        <w:pStyle w:val="Corpodeltesto3"/>
        <w:widowControl w:val="0"/>
        <w:numPr>
          <w:ilvl w:val="0"/>
          <w:numId w:val="19"/>
        </w:numPr>
        <w:rPr>
          <w:rFonts w:ascii="Garamond" w:hAnsi="Garamond"/>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d art. 2 Avviso Pubblico, </w:t>
      </w:r>
      <w:r w:rsidRPr="00786EF8">
        <w:rPr>
          <w:rFonts w:ascii="Garamond" w:hAnsi="Garamond" w:cs="TimesNewRomanPSMT-Identity-H"/>
          <w:b w:val="0"/>
          <w:sz w:val="24"/>
          <w:szCs w:val="24"/>
        </w:rPr>
        <w:t>Progettazione e/o D.L. strutturale</w:t>
      </w:r>
      <w:r w:rsidRPr="00786EF8">
        <w:rPr>
          <w:rFonts w:ascii="Garamond" w:hAnsi="Garamond"/>
          <w:b w:val="0"/>
          <w:sz w:val="24"/>
          <w:szCs w:val="24"/>
        </w:rPr>
        <w:t xml:space="preserve"> di aver svolto incarichi corrispondenti alle categorie S01 o S06 per un importo globale di almeno 20 mila Euro nel quinquennio antecedente alla presentazione della domanda di iscrizione</w:t>
      </w:r>
    </w:p>
    <w:p w:rsidR="00F82835" w:rsidRPr="00786EF8" w:rsidRDefault="00F82835" w:rsidP="00F82835">
      <w:pPr>
        <w:widowControl w:val="0"/>
        <w:rPr>
          <w:rFonts w:ascii="Garamond" w:hAnsi="Garamond"/>
        </w:rPr>
      </w:pPr>
    </w:p>
    <w:p w:rsidR="00F82835" w:rsidRPr="00786EF8"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e art. 2 Avviso Pubblico, </w:t>
      </w:r>
      <w:r w:rsidRPr="00786EF8">
        <w:rPr>
          <w:rFonts w:ascii="Garamond" w:hAnsi="Garamond" w:cs="TimesNewRomanPSMT-Identity-H"/>
          <w:b w:val="0"/>
          <w:sz w:val="24"/>
          <w:szCs w:val="24"/>
        </w:rPr>
        <w:t>Progettazione e/o D.L. impiantistica elettrica  /elettronica / telecomunicazioni</w:t>
      </w:r>
      <w:r w:rsidRPr="00786EF8">
        <w:rPr>
          <w:rFonts w:ascii="Garamond" w:hAnsi="Garamond"/>
          <w:b w:val="0"/>
          <w:sz w:val="24"/>
          <w:szCs w:val="24"/>
        </w:rPr>
        <w:t xml:space="preserve"> di aver svolto incarichi corrispondenti alle categorie </w:t>
      </w:r>
      <w:r w:rsidR="00786EF8">
        <w:rPr>
          <w:rFonts w:ascii="Garamond" w:hAnsi="Garamond"/>
          <w:b w:val="0"/>
          <w:sz w:val="24"/>
          <w:szCs w:val="24"/>
        </w:rPr>
        <w:t>I</w:t>
      </w:r>
      <w:r w:rsidRPr="00786EF8">
        <w:rPr>
          <w:rFonts w:ascii="Garamond" w:hAnsi="Garamond"/>
          <w:b w:val="0"/>
          <w:sz w:val="24"/>
          <w:szCs w:val="24"/>
        </w:rPr>
        <w:t xml:space="preserve">A03 o </w:t>
      </w:r>
      <w:r w:rsidR="00786EF8">
        <w:rPr>
          <w:rFonts w:ascii="Garamond" w:hAnsi="Garamond"/>
          <w:b w:val="0"/>
          <w:sz w:val="24"/>
          <w:szCs w:val="24"/>
        </w:rPr>
        <w:t>I</w:t>
      </w:r>
      <w:r w:rsidRPr="00786EF8">
        <w:rPr>
          <w:rFonts w:ascii="Garamond" w:hAnsi="Garamond"/>
          <w:b w:val="0"/>
          <w:sz w:val="24"/>
          <w:szCs w:val="24"/>
        </w:rPr>
        <w:t>A04 per un importo globale di almeno 20 mila Euro nel quinquennio antecedente alla presentazione della domanda di iscrizione</w:t>
      </w:r>
    </w:p>
    <w:p w:rsidR="00F82835" w:rsidRPr="00786EF8" w:rsidRDefault="00F82835" w:rsidP="00F82835">
      <w:pPr>
        <w:widowControl w:val="0"/>
        <w:rPr>
          <w:rFonts w:ascii="Garamond" w:hAnsi="Garamond"/>
        </w:rPr>
      </w:pPr>
    </w:p>
    <w:p w:rsidR="00F82835" w:rsidRPr="00786EF8"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f art. 2 Avviso Pubblico, </w:t>
      </w:r>
      <w:r w:rsidRPr="00786EF8">
        <w:rPr>
          <w:rFonts w:ascii="Garamond" w:hAnsi="Garamond" w:cs="TimesNewRomanPSMT-Identity-H"/>
          <w:b w:val="0"/>
          <w:sz w:val="24"/>
          <w:szCs w:val="24"/>
        </w:rPr>
        <w:t xml:space="preserve">Progettazione e/o D.L. impiantistica meccanica / </w:t>
      </w:r>
      <w:r w:rsidRPr="00786EF8">
        <w:rPr>
          <w:rFonts w:ascii="Garamond" w:hAnsi="Garamond" w:cs="TimesNewRomanPSMT-Identity-H"/>
          <w:b w:val="0"/>
          <w:sz w:val="24"/>
          <w:szCs w:val="24"/>
        </w:rPr>
        <w:lastRenderedPageBreak/>
        <w:t xml:space="preserve">climatizzazione </w:t>
      </w:r>
      <w:r w:rsidRPr="00786EF8">
        <w:rPr>
          <w:rFonts w:ascii="Garamond" w:hAnsi="Garamond"/>
          <w:b w:val="0"/>
          <w:sz w:val="24"/>
          <w:szCs w:val="24"/>
        </w:rPr>
        <w:t xml:space="preserve">di aver svolto incarichi corrispondenti alle categorie </w:t>
      </w:r>
      <w:r w:rsidR="00786EF8">
        <w:rPr>
          <w:rFonts w:ascii="Garamond" w:hAnsi="Garamond"/>
          <w:b w:val="0"/>
          <w:sz w:val="24"/>
          <w:szCs w:val="24"/>
        </w:rPr>
        <w:t>I</w:t>
      </w:r>
      <w:r w:rsidRPr="00786EF8">
        <w:rPr>
          <w:rFonts w:ascii="Garamond" w:hAnsi="Garamond"/>
          <w:b w:val="0"/>
          <w:sz w:val="24"/>
          <w:szCs w:val="24"/>
        </w:rPr>
        <w:t xml:space="preserve">A01 o </w:t>
      </w:r>
      <w:r w:rsidR="00786EF8">
        <w:rPr>
          <w:rFonts w:ascii="Garamond" w:hAnsi="Garamond"/>
          <w:b w:val="0"/>
          <w:sz w:val="24"/>
          <w:szCs w:val="24"/>
        </w:rPr>
        <w:t>I</w:t>
      </w:r>
      <w:r w:rsidRPr="00786EF8">
        <w:rPr>
          <w:rFonts w:ascii="Garamond" w:hAnsi="Garamond"/>
          <w:b w:val="0"/>
          <w:sz w:val="24"/>
          <w:szCs w:val="24"/>
        </w:rPr>
        <w:t>A02 per un importo globale di almeno 20 mila Euro nel quinquennio antecedente alla presentazione della domanda di iscrizione</w:t>
      </w:r>
    </w:p>
    <w:p w:rsidR="00F82835" w:rsidRPr="00786EF8" w:rsidRDefault="00F82835" w:rsidP="00F82835">
      <w:pPr>
        <w:widowControl w:val="0"/>
        <w:rPr>
          <w:rFonts w:ascii="Garamond" w:hAnsi="Garamond"/>
        </w:rPr>
      </w:pPr>
    </w:p>
    <w:p w:rsidR="00F82835" w:rsidRPr="00786EF8"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g art. 2 Avviso Pubblico, </w:t>
      </w:r>
      <w:r w:rsidRPr="00786EF8">
        <w:rPr>
          <w:rFonts w:ascii="Garamond" w:hAnsi="Garamond" w:cs="TimesNewRomanPSMT-Identity-H"/>
          <w:b w:val="0"/>
          <w:sz w:val="24"/>
          <w:szCs w:val="24"/>
        </w:rPr>
        <w:t xml:space="preserve">Progettazione e/o D.L. impiantistica e apparecchiature speciali in ambito sanitario </w:t>
      </w:r>
      <w:r w:rsidRPr="00786EF8">
        <w:rPr>
          <w:rFonts w:ascii="Garamond" w:hAnsi="Garamond"/>
          <w:b w:val="0"/>
          <w:sz w:val="24"/>
          <w:szCs w:val="24"/>
        </w:rPr>
        <w:t xml:space="preserve">di aver svolto </w:t>
      </w:r>
      <w:r w:rsidR="00786EF8">
        <w:rPr>
          <w:rFonts w:ascii="Garamond" w:hAnsi="Garamond"/>
          <w:b w:val="0"/>
          <w:sz w:val="24"/>
          <w:szCs w:val="24"/>
        </w:rPr>
        <w:t xml:space="preserve">SPECIFICI INCARICHI nell’ambito </w:t>
      </w:r>
      <w:r w:rsidRPr="00786EF8">
        <w:rPr>
          <w:rFonts w:ascii="Garamond" w:hAnsi="Garamond"/>
          <w:b w:val="0"/>
          <w:sz w:val="24"/>
          <w:szCs w:val="24"/>
        </w:rPr>
        <w:t>per un importo globale di almeno 20 mila Euro nel quinquennio antecedente alla presentazione della domanda di iscrizione</w:t>
      </w:r>
    </w:p>
    <w:p w:rsidR="00F82835" w:rsidRPr="00786EF8"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cs="Times New Roman"/>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h art. 2 Avviso Pubblico, </w:t>
      </w:r>
      <w:r w:rsidRPr="00786EF8">
        <w:rPr>
          <w:rFonts w:ascii="Garamond" w:hAnsi="Garamond" w:cs="TimesNewRomanPSMT-Identity-H"/>
          <w:b w:val="0"/>
          <w:sz w:val="24"/>
          <w:szCs w:val="24"/>
        </w:rPr>
        <w:t>Pro</w:t>
      </w:r>
      <w:r w:rsidR="0043711B" w:rsidRPr="00786EF8">
        <w:rPr>
          <w:rFonts w:ascii="Garamond" w:hAnsi="Garamond" w:cs="TimesNewRomanPSMT-Identity-H"/>
          <w:b w:val="0"/>
          <w:sz w:val="24"/>
          <w:szCs w:val="24"/>
        </w:rPr>
        <w:t xml:space="preserve">fessionisti antincendio </w:t>
      </w:r>
      <w:r w:rsidRPr="00786EF8">
        <w:rPr>
          <w:rFonts w:ascii="Garamond" w:hAnsi="Garamond"/>
          <w:b w:val="0"/>
          <w:sz w:val="24"/>
          <w:szCs w:val="24"/>
        </w:rPr>
        <w:t xml:space="preserve">di essere iscritto all’elenco dei Professionisti antincendio di cui all’art. 16 </w:t>
      </w:r>
      <w:proofErr w:type="spellStart"/>
      <w:r w:rsidRPr="00786EF8">
        <w:rPr>
          <w:rFonts w:ascii="Garamond" w:hAnsi="Garamond"/>
          <w:b w:val="0"/>
          <w:sz w:val="24"/>
          <w:szCs w:val="24"/>
        </w:rPr>
        <w:t>D.lgs</w:t>
      </w:r>
      <w:proofErr w:type="spellEnd"/>
      <w:r w:rsidRPr="00786EF8">
        <w:rPr>
          <w:rFonts w:ascii="Garamond" w:hAnsi="Garamond"/>
          <w:b w:val="0"/>
          <w:sz w:val="24"/>
          <w:szCs w:val="24"/>
        </w:rPr>
        <w:t xml:space="preserve"> 139/06 istituito presso il </w:t>
      </w:r>
      <w:r w:rsidR="0043711B" w:rsidRPr="00786EF8">
        <w:rPr>
          <w:rFonts w:ascii="Garamond" w:hAnsi="Garamond"/>
          <w:b w:val="0"/>
          <w:sz w:val="24"/>
          <w:szCs w:val="24"/>
        </w:rPr>
        <w:t xml:space="preserve">Ministero dell’Interno e pubblicato sul </w:t>
      </w:r>
      <w:r w:rsidRPr="00786EF8">
        <w:rPr>
          <w:rFonts w:ascii="Garamond" w:hAnsi="Garamond"/>
          <w:b w:val="0"/>
          <w:sz w:val="24"/>
          <w:szCs w:val="24"/>
        </w:rPr>
        <w:t>sito del Corpo Nazionale dei Vigili del Fuoco</w:t>
      </w:r>
    </w:p>
    <w:p w:rsidR="00F82835" w:rsidRPr="00786EF8" w:rsidRDefault="00F82835" w:rsidP="00F82835">
      <w:pPr>
        <w:widowControl w:val="0"/>
        <w:rPr>
          <w:rFonts w:ascii="Garamond" w:hAnsi="Garamond"/>
        </w:rPr>
      </w:pPr>
    </w:p>
    <w:p w:rsidR="00F82835" w:rsidRPr="00786EF8" w:rsidRDefault="00F82835" w:rsidP="00F82835">
      <w:pPr>
        <w:pStyle w:val="Corpodeltesto3"/>
        <w:widowControl w:val="0"/>
        <w:numPr>
          <w:ilvl w:val="0"/>
          <w:numId w:val="19"/>
        </w:numPr>
        <w:rPr>
          <w:rFonts w:ascii="Garamond" w:hAnsi="Garamond" w:cs="Times New Roman"/>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L art. 2 Avviso Pubblico, </w:t>
      </w:r>
      <w:r w:rsidRPr="00786EF8">
        <w:rPr>
          <w:rFonts w:ascii="Garamond" w:hAnsi="Garamond" w:cs="TimesNewRomanPSMT-Identity-H"/>
          <w:b w:val="0"/>
          <w:sz w:val="24"/>
          <w:szCs w:val="24"/>
        </w:rPr>
        <w:t xml:space="preserve">Coordinamento per la sicurezza in fase di progettazione e/o esecuzione </w:t>
      </w:r>
      <w:r w:rsidRPr="00786EF8">
        <w:rPr>
          <w:rFonts w:ascii="Garamond" w:hAnsi="Garamond"/>
          <w:b w:val="0"/>
          <w:sz w:val="24"/>
          <w:szCs w:val="24"/>
        </w:rPr>
        <w:t xml:space="preserve">di possedere l’abilitazione ai sensi del </w:t>
      </w:r>
      <w:proofErr w:type="spellStart"/>
      <w:r w:rsidRPr="00786EF8">
        <w:rPr>
          <w:rFonts w:ascii="Garamond" w:hAnsi="Garamond"/>
          <w:b w:val="0"/>
          <w:sz w:val="24"/>
          <w:szCs w:val="24"/>
        </w:rPr>
        <w:t>D.lgs</w:t>
      </w:r>
      <w:proofErr w:type="spellEnd"/>
      <w:r w:rsidRPr="00786EF8">
        <w:rPr>
          <w:rFonts w:ascii="Garamond" w:hAnsi="Garamond"/>
          <w:b w:val="0"/>
          <w:sz w:val="24"/>
          <w:szCs w:val="24"/>
        </w:rPr>
        <w:t xml:space="preserve"> 81(2008 e sommi per gli incarichi di Coordinatore per la Sicurezza.</w:t>
      </w:r>
    </w:p>
    <w:p w:rsidR="00F82835" w:rsidRPr="00786EF8" w:rsidRDefault="00F82835" w:rsidP="00F82835">
      <w:pPr>
        <w:pStyle w:val="Corpodeltesto3"/>
        <w:rPr>
          <w:rFonts w:ascii="Garamond" w:hAnsi="Garamond"/>
          <w:b w:val="0"/>
          <w:sz w:val="24"/>
          <w:szCs w:val="24"/>
        </w:rPr>
      </w:pPr>
    </w:p>
    <w:p w:rsidR="008C11DE" w:rsidRPr="00786EF8" w:rsidRDefault="008C11DE" w:rsidP="008C11DE">
      <w:pPr>
        <w:pStyle w:val="Corpodeltesto3"/>
        <w:widowControl w:val="0"/>
        <w:numPr>
          <w:ilvl w:val="0"/>
          <w:numId w:val="19"/>
        </w:numPr>
        <w:rPr>
          <w:rFonts w:ascii="Garamond" w:hAnsi="Garamond" w:cs="Times New Roman"/>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n art. 2 Avviso Pubblico, </w:t>
      </w:r>
      <w:r w:rsidRPr="00786EF8">
        <w:rPr>
          <w:rFonts w:ascii="Garamond" w:hAnsi="Garamond" w:cs="TimesNewRomanPSMT-Identity-H"/>
          <w:b w:val="0"/>
          <w:sz w:val="24"/>
          <w:szCs w:val="24"/>
        </w:rPr>
        <w:t xml:space="preserve">Collaudo </w:t>
      </w:r>
      <w:proofErr w:type="spellStart"/>
      <w:r w:rsidRPr="00786EF8">
        <w:rPr>
          <w:rFonts w:ascii="Garamond" w:hAnsi="Garamond" w:cs="TimesNewRomanPSMT-Identity-H"/>
          <w:b w:val="0"/>
          <w:sz w:val="24"/>
          <w:szCs w:val="24"/>
        </w:rPr>
        <w:t>strutturale-edile</w:t>
      </w:r>
      <w:proofErr w:type="spellEnd"/>
      <w:r w:rsidRPr="00786EF8">
        <w:rPr>
          <w:rFonts w:ascii="Garamond" w:hAnsi="Garamond" w:cs="TimesNewRomanPSMT-Identity-H"/>
          <w:b w:val="0"/>
          <w:sz w:val="24"/>
          <w:szCs w:val="24"/>
        </w:rPr>
        <w:t xml:space="preserve"> </w:t>
      </w:r>
      <w:r w:rsidRPr="00786EF8">
        <w:rPr>
          <w:rFonts w:ascii="Garamond" w:hAnsi="Garamond"/>
          <w:b w:val="0"/>
          <w:sz w:val="24"/>
          <w:szCs w:val="24"/>
        </w:rPr>
        <w:t>di possedere l’anzianità professionale non inferiore a 10 anni.</w:t>
      </w:r>
    </w:p>
    <w:p w:rsidR="008C11DE" w:rsidRPr="00786EF8" w:rsidRDefault="008C11DE" w:rsidP="008C11DE">
      <w:pPr>
        <w:pStyle w:val="Corpodeltesto3"/>
        <w:widowControl w:val="0"/>
        <w:rPr>
          <w:rFonts w:ascii="Garamond" w:hAnsi="Garamond" w:cs="Times New Roman"/>
          <w:b w:val="0"/>
          <w:sz w:val="24"/>
          <w:szCs w:val="24"/>
        </w:rPr>
      </w:pPr>
    </w:p>
    <w:p w:rsidR="008C11DE" w:rsidRPr="00786EF8" w:rsidRDefault="008C11DE" w:rsidP="008C11DE">
      <w:pPr>
        <w:pStyle w:val="Corpodeltesto3"/>
        <w:widowControl w:val="0"/>
        <w:numPr>
          <w:ilvl w:val="0"/>
          <w:numId w:val="19"/>
        </w:numPr>
        <w:rPr>
          <w:rFonts w:ascii="Garamond" w:hAnsi="Garamond" w:cs="Times New Roman"/>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o art. 2 Avviso Pubblico, </w:t>
      </w:r>
      <w:r w:rsidRPr="00786EF8">
        <w:rPr>
          <w:rFonts w:ascii="Garamond" w:hAnsi="Garamond" w:cs="TimesNewRomanPSMT-Identity-H"/>
          <w:b w:val="0"/>
          <w:sz w:val="24"/>
          <w:szCs w:val="24"/>
        </w:rPr>
        <w:t xml:space="preserve">Collaudo impiantistico elettrico,elettronico, meccanico </w:t>
      </w:r>
      <w:r w:rsidRPr="00786EF8">
        <w:rPr>
          <w:rFonts w:ascii="Garamond" w:hAnsi="Garamond"/>
          <w:b w:val="0"/>
          <w:sz w:val="24"/>
          <w:szCs w:val="24"/>
        </w:rPr>
        <w:t>di possedere l’anzianità professionale non inferiore a 5 anni.</w:t>
      </w:r>
    </w:p>
    <w:p w:rsidR="00F82835" w:rsidRPr="00786EF8" w:rsidRDefault="00F82835" w:rsidP="008C11DE">
      <w:pPr>
        <w:pStyle w:val="Corpodeltesto3"/>
        <w:rPr>
          <w:rFonts w:ascii="Garamond" w:hAnsi="Garamond"/>
          <w:b w:val="0"/>
          <w:sz w:val="24"/>
          <w:szCs w:val="24"/>
        </w:rPr>
      </w:pPr>
    </w:p>
    <w:p w:rsidR="00F82835" w:rsidRPr="00786EF8" w:rsidRDefault="00F82835" w:rsidP="00F82835">
      <w:pPr>
        <w:pStyle w:val="Corpodeltesto3"/>
        <w:widowControl w:val="0"/>
        <w:numPr>
          <w:ilvl w:val="0"/>
          <w:numId w:val="19"/>
        </w:numPr>
        <w:rPr>
          <w:rFonts w:ascii="Garamond" w:hAnsi="Garamond" w:cs="Times New Roman"/>
          <w:b w:val="0"/>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r art. 2 Avviso Pubblico, </w:t>
      </w:r>
      <w:r w:rsidRPr="00786EF8">
        <w:rPr>
          <w:rFonts w:ascii="Garamond" w:hAnsi="Garamond" w:cs="TimesNewRomanPSMT-Identity-H"/>
          <w:b w:val="0"/>
          <w:sz w:val="24"/>
          <w:szCs w:val="24"/>
        </w:rPr>
        <w:t xml:space="preserve">Misurazioni fonometriche /acustiche </w:t>
      </w:r>
      <w:r w:rsidRPr="00786EF8">
        <w:rPr>
          <w:rFonts w:ascii="Garamond" w:hAnsi="Garamond"/>
          <w:b w:val="0"/>
          <w:sz w:val="24"/>
          <w:szCs w:val="24"/>
        </w:rPr>
        <w:t>di possedere l’iscrizione agli elenchi regionali dei tecnici competenti in acustica.</w:t>
      </w:r>
    </w:p>
    <w:p w:rsidR="00F82835" w:rsidRPr="00786EF8" w:rsidRDefault="00F82835" w:rsidP="00F82835">
      <w:pPr>
        <w:pStyle w:val="Corpodeltesto3"/>
        <w:ind w:left="720"/>
        <w:rPr>
          <w:rFonts w:ascii="Garamond" w:hAnsi="Garamond"/>
          <w:b w:val="0"/>
          <w:sz w:val="24"/>
          <w:szCs w:val="24"/>
        </w:rPr>
      </w:pPr>
    </w:p>
    <w:p w:rsidR="00F82835" w:rsidRPr="00786EF8" w:rsidRDefault="00F82835" w:rsidP="00F82835">
      <w:pPr>
        <w:pStyle w:val="Corpodeltesto3"/>
        <w:widowControl w:val="0"/>
        <w:numPr>
          <w:ilvl w:val="0"/>
          <w:numId w:val="19"/>
        </w:numPr>
        <w:rPr>
          <w:rFonts w:ascii="Garamond" w:hAnsi="Garamond"/>
          <w:b w:val="0"/>
          <w:color w:val="auto"/>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t art. 2 Avviso Pubblico</w:t>
      </w:r>
      <w:r w:rsidRPr="00786EF8">
        <w:rPr>
          <w:rFonts w:ascii="Garamond" w:hAnsi="Garamond"/>
          <w:b w:val="0"/>
          <w:color w:val="auto"/>
          <w:sz w:val="24"/>
          <w:szCs w:val="24"/>
        </w:rPr>
        <w:t xml:space="preserve">, </w:t>
      </w:r>
      <w:r w:rsidRPr="00786EF8">
        <w:rPr>
          <w:rFonts w:ascii="Garamond" w:hAnsi="Garamond" w:cs="TimesNewRomanPSMT-Identity-H"/>
          <w:b w:val="0"/>
          <w:color w:val="auto"/>
          <w:sz w:val="24"/>
          <w:szCs w:val="24"/>
        </w:rPr>
        <w:t xml:space="preserve">Verificatori per impianti elettrici </w:t>
      </w:r>
      <w:r w:rsidRPr="00786EF8">
        <w:rPr>
          <w:rFonts w:ascii="Garamond" w:hAnsi="Garamond"/>
          <w:b w:val="0"/>
          <w:color w:val="auto"/>
          <w:sz w:val="24"/>
          <w:szCs w:val="24"/>
        </w:rPr>
        <w:t xml:space="preserve">di possedere la specifica abilitazione di ente certificatore. </w:t>
      </w:r>
    </w:p>
    <w:p w:rsidR="00F82835" w:rsidRPr="00786EF8" w:rsidRDefault="00F82835" w:rsidP="00F82835">
      <w:pPr>
        <w:pStyle w:val="Paragrafoelenco"/>
        <w:rPr>
          <w:rFonts w:ascii="Garamond" w:hAnsi="Garamond" w:cs="Tahoma"/>
        </w:rPr>
      </w:pPr>
    </w:p>
    <w:p w:rsidR="00F82835" w:rsidRPr="00786EF8" w:rsidRDefault="00F82835" w:rsidP="00F82835">
      <w:pPr>
        <w:pStyle w:val="Corpodeltesto3"/>
        <w:widowControl w:val="0"/>
        <w:numPr>
          <w:ilvl w:val="0"/>
          <w:numId w:val="19"/>
        </w:numPr>
        <w:rPr>
          <w:rFonts w:ascii="Garamond" w:hAnsi="Garamond"/>
          <w:b w:val="0"/>
          <w:color w:val="auto"/>
          <w:sz w:val="24"/>
          <w:szCs w:val="24"/>
        </w:rPr>
      </w:pPr>
      <w:r w:rsidRPr="00786EF8">
        <w:rPr>
          <w:rFonts w:ascii="Garamond" w:hAnsi="Garamond"/>
          <w:b w:val="0"/>
          <w:sz w:val="24"/>
          <w:szCs w:val="24"/>
        </w:rPr>
        <w:t xml:space="preserve">per incarico sub </w:t>
      </w:r>
      <w:proofErr w:type="spellStart"/>
      <w:r w:rsidRPr="00786EF8">
        <w:rPr>
          <w:rFonts w:ascii="Garamond" w:hAnsi="Garamond"/>
          <w:b w:val="0"/>
          <w:sz w:val="24"/>
          <w:szCs w:val="24"/>
        </w:rPr>
        <w:t>lett</w:t>
      </w:r>
      <w:proofErr w:type="spellEnd"/>
      <w:r w:rsidRPr="00786EF8">
        <w:rPr>
          <w:rFonts w:ascii="Garamond" w:hAnsi="Garamond"/>
          <w:b w:val="0"/>
          <w:sz w:val="24"/>
          <w:szCs w:val="24"/>
        </w:rPr>
        <w:t xml:space="preserve"> u art. 2 Avviso Pubblico, </w:t>
      </w:r>
      <w:r w:rsidRPr="00786EF8">
        <w:rPr>
          <w:rFonts w:ascii="Garamond" w:hAnsi="Garamond" w:cs="TimesNewRomanPSMT-Identity-H"/>
          <w:b w:val="0"/>
          <w:color w:val="auto"/>
          <w:sz w:val="24"/>
          <w:szCs w:val="24"/>
        </w:rPr>
        <w:t>Verificatori per impianti elevatori e ascensori monocarpico</w:t>
      </w:r>
      <w:r w:rsidRPr="00786EF8">
        <w:rPr>
          <w:rFonts w:ascii="Garamond" w:hAnsi="Garamond"/>
          <w:b w:val="0"/>
          <w:color w:val="auto"/>
          <w:sz w:val="24"/>
          <w:szCs w:val="24"/>
        </w:rPr>
        <w:t xml:space="preserve"> di possedere la specifica abilitazione di ente certificatore. </w:t>
      </w:r>
    </w:p>
    <w:p w:rsidR="00F82835" w:rsidRPr="00786EF8" w:rsidRDefault="00F82835" w:rsidP="00F82835">
      <w:pPr>
        <w:pStyle w:val="Corpodeltesto3"/>
        <w:ind w:left="720"/>
        <w:rPr>
          <w:rFonts w:ascii="Garamond" w:hAnsi="Garamond"/>
          <w:b w:val="0"/>
          <w:color w:val="auto"/>
          <w:sz w:val="24"/>
          <w:szCs w:val="24"/>
        </w:rPr>
      </w:pPr>
    </w:p>
    <w:p w:rsidR="00233A25" w:rsidRPr="00786EF8" w:rsidRDefault="00233A25" w:rsidP="00F305F6">
      <w:pPr>
        <w:pStyle w:val="ChapterTitle"/>
        <w:rPr>
          <w:rFonts w:ascii="Garamond" w:hAnsi="Garamond"/>
          <w:color w:val="auto"/>
          <w:sz w:val="24"/>
          <w:szCs w:val="24"/>
        </w:rPr>
        <w:sectPr w:rsidR="00233A25" w:rsidRPr="00786EF8" w:rsidSect="00F31F7B">
          <w:type w:val="continuous"/>
          <w:pgSz w:w="11906" w:h="16838"/>
          <w:pgMar w:top="992" w:right="1134" w:bottom="1134" w:left="1134" w:header="720" w:footer="720" w:gutter="0"/>
          <w:cols w:space="720"/>
          <w:formProt w:val="0"/>
          <w:noEndnote/>
          <w:docGrid w:linePitch="326"/>
        </w:sectPr>
      </w:pPr>
    </w:p>
    <w:p w:rsidR="00F305F6" w:rsidRPr="00786EF8" w:rsidRDefault="00F305F6" w:rsidP="00F305F6">
      <w:pPr>
        <w:pStyle w:val="ChapterTitle"/>
        <w:rPr>
          <w:rFonts w:ascii="Garamond" w:hAnsi="Garamond"/>
          <w:color w:val="auto"/>
          <w:sz w:val="24"/>
          <w:szCs w:val="24"/>
        </w:rPr>
      </w:pPr>
    </w:p>
    <w:p w:rsidR="00F305F6" w:rsidRPr="00786EF8" w:rsidRDefault="00F305F6" w:rsidP="000439A6">
      <w:pPr>
        <w:pStyle w:val="Titolo1"/>
        <w:rPr>
          <w:rFonts w:cs="Arial"/>
          <w:i/>
          <w:sz w:val="24"/>
          <w:szCs w:val="24"/>
        </w:rPr>
      </w:pPr>
      <w:r w:rsidRPr="00786EF8">
        <w:rPr>
          <w:sz w:val="24"/>
          <w:szCs w:val="24"/>
        </w:rPr>
        <w:t>Dichiarazioni finali</w:t>
      </w:r>
    </w:p>
    <w:p w:rsidR="00F305F6" w:rsidRPr="00786EF8" w:rsidRDefault="00F305F6" w:rsidP="00F305F6">
      <w:pPr>
        <w:spacing w:after="240"/>
        <w:jc w:val="both"/>
        <w:rPr>
          <w:rFonts w:ascii="Garamond" w:hAnsi="Garamond" w:cs="Arial"/>
          <w:i/>
        </w:rPr>
      </w:pPr>
      <w:r w:rsidRPr="00786EF8">
        <w:rPr>
          <w:rFonts w:ascii="Garamond" w:hAnsi="Garamond" w:cs="Arial"/>
          <w:i/>
        </w:rPr>
        <w:t>Ferme restando le disposizioni degli articoli  40, 43 e 46 de</w:t>
      </w:r>
      <w:r w:rsidR="00C76788" w:rsidRPr="00786EF8">
        <w:rPr>
          <w:rFonts w:ascii="Garamond" w:hAnsi="Garamond" w:cs="Arial"/>
          <w:i/>
        </w:rPr>
        <w:t>l DPR 445/2000, il sottoscritto</w:t>
      </w:r>
      <w:r w:rsidRPr="00786EF8">
        <w:rPr>
          <w:rFonts w:ascii="Garamond" w:hAnsi="Garamond" w:cs="Arial"/>
          <w:i/>
        </w:rPr>
        <w:t xml:space="preserve"> dichiara formalmente di essere in grado di produrre, su richiesta e senza indugio, i certificati e le altre forme di prove documentali del caso, con le seguenti eccezioni:</w:t>
      </w:r>
    </w:p>
    <w:p w:rsidR="00F305F6" w:rsidRPr="00786EF8" w:rsidRDefault="00F305F6" w:rsidP="00C76788">
      <w:pPr>
        <w:spacing w:after="240"/>
        <w:ind w:left="708"/>
        <w:jc w:val="both"/>
        <w:rPr>
          <w:rFonts w:ascii="Garamond" w:hAnsi="Garamond" w:cs="Arial"/>
          <w:i/>
        </w:rPr>
      </w:pPr>
      <w:r w:rsidRPr="00786EF8">
        <w:rPr>
          <w:rFonts w:ascii="Garamond" w:hAnsi="Garamond" w:cs="Arial"/>
          <w:i/>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786EF8">
        <w:rPr>
          <w:rFonts w:ascii="Garamond" w:hAnsi="Garamond" w:cs="Arial"/>
        </w:rPr>
        <w:t>(</w:t>
      </w:r>
      <w:r w:rsidRPr="00786EF8">
        <w:rPr>
          <w:rStyle w:val="Rimandonotaapidipagina"/>
          <w:rFonts w:ascii="Garamond" w:hAnsi="Garamond" w:cs="Arial"/>
        </w:rPr>
        <w:footnoteReference w:id="1"/>
      </w:r>
      <w:r w:rsidRPr="00786EF8">
        <w:rPr>
          <w:rFonts w:ascii="Garamond" w:hAnsi="Garamond" w:cs="Arial"/>
        </w:rPr>
        <w:t>)</w:t>
      </w:r>
      <w:r w:rsidRPr="00786EF8">
        <w:rPr>
          <w:rFonts w:ascii="Garamond" w:hAnsi="Garamond" w:cs="Arial"/>
          <w:i/>
        </w:rPr>
        <w:t>, oppure</w:t>
      </w:r>
    </w:p>
    <w:p w:rsidR="00F305F6" w:rsidRPr="00786EF8" w:rsidRDefault="00F305F6" w:rsidP="002148D8">
      <w:pPr>
        <w:spacing w:after="240"/>
        <w:ind w:left="708"/>
        <w:jc w:val="both"/>
        <w:rPr>
          <w:rFonts w:ascii="Garamond" w:hAnsi="Garamond" w:cs="Arial"/>
          <w:i/>
        </w:rPr>
      </w:pPr>
      <w:r w:rsidRPr="00786EF8">
        <w:rPr>
          <w:rFonts w:ascii="Garamond" w:hAnsi="Garamond" w:cs="Arial"/>
          <w:i/>
        </w:rPr>
        <w:t>b) a decorrere al più tardi dal 18 aprile 2018 , l'amministrazione aggiudicatrice o l'ente aggiudicatore sono già in possesso della documentazione in questione</w:t>
      </w:r>
      <w:r w:rsidRPr="00786EF8">
        <w:rPr>
          <w:rFonts w:ascii="Garamond" w:hAnsi="Garamond" w:cs="Arial"/>
        </w:rPr>
        <w:t>.</w:t>
      </w:r>
    </w:p>
    <w:p w:rsidR="00444284" w:rsidRPr="00786EF8" w:rsidRDefault="00C76788" w:rsidP="00F305F6">
      <w:pPr>
        <w:spacing w:after="240"/>
        <w:rPr>
          <w:rFonts w:ascii="Garamond" w:hAnsi="Garamond" w:cs="Arial"/>
          <w:i/>
        </w:rPr>
      </w:pPr>
      <w:r w:rsidRPr="00786EF8">
        <w:rPr>
          <w:rFonts w:ascii="Garamond" w:hAnsi="Garamond" w:cs="Arial"/>
          <w:i/>
        </w:rPr>
        <w:t>Il sottoscritto dichiara</w:t>
      </w:r>
      <w:r w:rsidR="00444284" w:rsidRPr="00786EF8">
        <w:rPr>
          <w:rFonts w:ascii="Garamond" w:hAnsi="Garamond" w:cs="Arial"/>
          <w:i/>
        </w:rPr>
        <w:t xml:space="preserve"> inoltre:</w:t>
      </w:r>
    </w:p>
    <w:p w:rsidR="00F305F6" w:rsidRPr="00786EF8" w:rsidRDefault="00444284" w:rsidP="00444284">
      <w:pPr>
        <w:pStyle w:val="Paragrafoelenco"/>
        <w:numPr>
          <w:ilvl w:val="0"/>
          <w:numId w:val="18"/>
        </w:numPr>
        <w:spacing w:after="240"/>
        <w:rPr>
          <w:rFonts w:ascii="Garamond" w:hAnsi="Garamond" w:cs="Tahoma"/>
          <w:i/>
        </w:rPr>
      </w:pPr>
      <w:r w:rsidRPr="00786EF8">
        <w:rPr>
          <w:rFonts w:ascii="Garamond" w:hAnsi="Garamond" w:cs="Arial"/>
          <w:i/>
        </w:rPr>
        <w:lastRenderedPageBreak/>
        <w:t xml:space="preserve">di </w:t>
      </w:r>
      <w:r w:rsidR="00C76788" w:rsidRPr="00786EF8">
        <w:rPr>
          <w:rFonts w:ascii="Garamond" w:hAnsi="Garamond" w:cs="Arial"/>
          <w:i/>
        </w:rPr>
        <w:t xml:space="preserve">aver preso visione </w:t>
      </w:r>
      <w:r w:rsidR="00C76788" w:rsidRPr="00786EF8">
        <w:rPr>
          <w:rFonts w:ascii="Garamond" w:hAnsi="Garamond" w:cs="Tahoma"/>
          <w:i/>
        </w:rPr>
        <w:t>dell’avviso di manifestazione d’interesse in oggetto;</w:t>
      </w:r>
    </w:p>
    <w:p w:rsidR="00C76788" w:rsidRPr="00786EF8" w:rsidRDefault="00444284" w:rsidP="00444284">
      <w:pPr>
        <w:pStyle w:val="Paragrafoelenco"/>
        <w:numPr>
          <w:ilvl w:val="0"/>
          <w:numId w:val="18"/>
        </w:numPr>
        <w:spacing w:after="240"/>
        <w:rPr>
          <w:rFonts w:ascii="Garamond" w:hAnsi="Garamond" w:cs="Tahoma"/>
          <w:i/>
        </w:rPr>
      </w:pPr>
      <w:r w:rsidRPr="00786EF8">
        <w:rPr>
          <w:rFonts w:ascii="Garamond" w:hAnsi="Garamond" w:cs="Tahoma"/>
          <w:bCs/>
          <w:i/>
        </w:rPr>
        <w:t>d</w:t>
      </w:r>
      <w:r w:rsidR="00C76788" w:rsidRPr="00786EF8">
        <w:rPr>
          <w:rFonts w:ascii="Garamond" w:hAnsi="Garamond" w:cs="Tahoma"/>
          <w:bCs/>
          <w:i/>
        </w:rPr>
        <w:t xml:space="preserve">i essere a piena conoscenza e accettare che l’iscrizione all’elenco </w:t>
      </w:r>
      <w:r w:rsidR="00F00C5F" w:rsidRPr="00786EF8">
        <w:rPr>
          <w:rFonts w:ascii="Garamond" w:hAnsi="Garamond" w:cs="Tahoma"/>
          <w:bCs/>
          <w:i/>
        </w:rPr>
        <w:t xml:space="preserve">OPERATORI ECONOCMICI PER SERVIZI </w:t>
      </w:r>
      <w:proofErr w:type="spellStart"/>
      <w:r w:rsidR="00F00C5F" w:rsidRPr="00786EF8">
        <w:rPr>
          <w:rFonts w:ascii="Garamond" w:hAnsi="Garamond" w:cs="Tahoma"/>
          <w:bCs/>
          <w:i/>
        </w:rPr>
        <w:t>DI</w:t>
      </w:r>
      <w:proofErr w:type="spellEnd"/>
      <w:r w:rsidR="00F00C5F" w:rsidRPr="00786EF8">
        <w:rPr>
          <w:rFonts w:ascii="Garamond" w:hAnsi="Garamond" w:cs="Tahoma"/>
          <w:bCs/>
          <w:i/>
        </w:rPr>
        <w:t xml:space="preserve"> ARCHITETTURA E INGEGNERIA </w:t>
      </w:r>
      <w:r w:rsidR="00C76788" w:rsidRPr="00786EF8">
        <w:rPr>
          <w:rFonts w:ascii="Garamond" w:hAnsi="Garamond" w:cs="Tahoma"/>
          <w:bCs/>
          <w:i/>
        </w:rPr>
        <w:t>istituito dall’Azienda Ospedaliero Universitaria Pisana non comporta alcun diritto ad essere affidatario di incarico da parte della stessa;</w:t>
      </w:r>
    </w:p>
    <w:p w:rsidR="00C76788" w:rsidRPr="00786EF8" w:rsidRDefault="00444284" w:rsidP="00F305F6">
      <w:pPr>
        <w:pStyle w:val="Paragrafoelenco"/>
        <w:numPr>
          <w:ilvl w:val="0"/>
          <w:numId w:val="18"/>
        </w:numPr>
        <w:spacing w:after="240"/>
        <w:rPr>
          <w:rFonts w:ascii="Garamond" w:hAnsi="Garamond" w:cs="Arial"/>
          <w:i/>
        </w:rPr>
      </w:pPr>
      <w:r w:rsidRPr="00786EF8">
        <w:rPr>
          <w:rFonts w:ascii="Garamond" w:hAnsi="Garamond" w:cs="Tahoma"/>
          <w:bCs/>
          <w:i/>
        </w:rPr>
        <w:t>d</w:t>
      </w:r>
      <w:r w:rsidR="00C76788" w:rsidRPr="00786EF8">
        <w:rPr>
          <w:rFonts w:ascii="Garamond" w:hAnsi="Garamond" w:cs="Tahoma"/>
          <w:bCs/>
          <w:i/>
        </w:rPr>
        <w:t>i essere a piena conoscenza e accettare che l</w:t>
      </w:r>
      <w:r w:rsidR="00C76788" w:rsidRPr="00786EF8">
        <w:rPr>
          <w:rFonts w:ascii="Garamond" w:hAnsi="Garamond" w:cs="Tahoma"/>
          <w:i/>
        </w:rPr>
        <w:t>a presente richiesta di iscrizione comporta l’accettazione di tutte le clausole di cui all’</w:t>
      </w:r>
      <w:r w:rsidR="00C76788" w:rsidRPr="00786EF8">
        <w:rPr>
          <w:rFonts w:ascii="Garamond" w:hAnsi="Garamond" w:cs="Tahoma"/>
          <w:b/>
          <w:i/>
        </w:rPr>
        <w:t xml:space="preserve"> </w:t>
      </w:r>
      <w:r w:rsidR="00C76788" w:rsidRPr="00786EF8">
        <w:rPr>
          <w:rFonts w:ascii="Garamond" w:hAnsi="Garamond" w:cs="Tahoma"/>
          <w:i/>
        </w:rPr>
        <w:t>AVVISO PUBBLICO</w:t>
      </w:r>
      <w:r w:rsidR="00C76788" w:rsidRPr="00786EF8">
        <w:rPr>
          <w:rFonts w:ascii="Garamond" w:hAnsi="Garamond" w:cs="Tahoma"/>
          <w:bCs/>
          <w:i/>
        </w:rPr>
        <w:t xml:space="preserve"> </w:t>
      </w:r>
      <w:r w:rsidR="00C76788" w:rsidRPr="00786EF8">
        <w:rPr>
          <w:rFonts w:ascii="Garamond" w:hAnsi="Garamond" w:cs="Tahoma"/>
          <w:i/>
        </w:rPr>
        <w:t xml:space="preserve">relativo alla formazione di un elenco di </w:t>
      </w:r>
      <w:r w:rsidR="00F00C5F" w:rsidRPr="00786EF8">
        <w:rPr>
          <w:rFonts w:ascii="Garamond" w:hAnsi="Garamond" w:cs="Tahoma"/>
          <w:bCs/>
          <w:i/>
        </w:rPr>
        <w:t xml:space="preserve">OPERATORI ECONOMICI PER SERVIZI </w:t>
      </w:r>
      <w:proofErr w:type="spellStart"/>
      <w:r w:rsidR="00F00C5F" w:rsidRPr="00786EF8">
        <w:rPr>
          <w:rFonts w:ascii="Garamond" w:hAnsi="Garamond" w:cs="Tahoma"/>
          <w:bCs/>
          <w:i/>
        </w:rPr>
        <w:t>DI</w:t>
      </w:r>
      <w:proofErr w:type="spellEnd"/>
      <w:r w:rsidR="00F00C5F" w:rsidRPr="00786EF8">
        <w:rPr>
          <w:rFonts w:ascii="Garamond" w:hAnsi="Garamond" w:cs="Tahoma"/>
          <w:bCs/>
          <w:i/>
        </w:rPr>
        <w:t xml:space="preserve"> ARCHITETTURA E INGEGNERIA.</w:t>
      </w:r>
    </w:p>
    <w:p w:rsidR="00F305F6" w:rsidRPr="00786EF8" w:rsidRDefault="00F305F6" w:rsidP="00F305F6">
      <w:pPr>
        <w:spacing w:after="240"/>
        <w:rPr>
          <w:rFonts w:ascii="Garamond" w:hAnsi="Garamond" w:cs="Arial"/>
          <w:i/>
        </w:rPr>
      </w:pPr>
    </w:p>
    <w:p w:rsidR="00C76788" w:rsidRPr="00786EF8" w:rsidRDefault="00C76788" w:rsidP="00C76788">
      <w:pPr>
        <w:jc w:val="both"/>
        <w:rPr>
          <w:rFonts w:ascii="Garamond" w:hAnsi="Garamond" w:cs="Arial"/>
          <w:bCs/>
        </w:rPr>
      </w:pPr>
      <w:r w:rsidRPr="00786EF8">
        <w:rPr>
          <w:rFonts w:ascii="Garamond" w:hAnsi="Garamond" w:cs="Arial"/>
        </w:rPr>
        <w:t>_______________</w:t>
      </w:r>
      <w:r w:rsidRPr="00786EF8">
        <w:rPr>
          <w:rFonts w:ascii="Garamond" w:hAnsi="Garamond" w:cs="Arial"/>
        </w:rPr>
        <w:tab/>
      </w:r>
      <w:r w:rsidRPr="00786EF8">
        <w:rPr>
          <w:rFonts w:ascii="Garamond" w:hAnsi="Garamond" w:cs="Arial"/>
        </w:rPr>
        <w:tab/>
      </w:r>
      <w:r w:rsidRPr="00786EF8">
        <w:rPr>
          <w:rFonts w:ascii="Garamond" w:hAnsi="Garamond" w:cs="Arial"/>
        </w:rPr>
        <w:tab/>
      </w:r>
      <w:r w:rsidRPr="00786EF8">
        <w:rPr>
          <w:rFonts w:ascii="Garamond" w:hAnsi="Garamond" w:cs="Arial"/>
        </w:rPr>
        <w:tab/>
      </w:r>
      <w:r w:rsidRPr="00786EF8">
        <w:rPr>
          <w:rFonts w:ascii="Garamond" w:hAnsi="Garamond" w:cs="Arial"/>
        </w:rPr>
        <w:tab/>
      </w:r>
      <w:r w:rsidRPr="00786EF8">
        <w:rPr>
          <w:rFonts w:ascii="Garamond" w:hAnsi="Garamond" w:cs="Arial"/>
        </w:rPr>
        <w:tab/>
      </w:r>
      <w:r w:rsidRPr="00786EF8">
        <w:rPr>
          <w:rFonts w:ascii="Garamond" w:hAnsi="Garamond" w:cs="Arial"/>
        </w:rPr>
        <w:tab/>
      </w:r>
      <w:r w:rsidRPr="00786EF8">
        <w:rPr>
          <w:rFonts w:ascii="Garamond" w:hAnsi="Garamond" w:cs="Arial"/>
        </w:rPr>
        <w:tab/>
        <w:t>__________________</w:t>
      </w:r>
    </w:p>
    <w:p w:rsidR="00C76788" w:rsidRPr="00786EF8" w:rsidRDefault="00C76788" w:rsidP="00C76788">
      <w:pPr>
        <w:jc w:val="both"/>
        <w:rPr>
          <w:rFonts w:ascii="Garamond" w:hAnsi="Garamond" w:cs="Arial"/>
          <w:bCs/>
        </w:rPr>
      </w:pPr>
      <w:r w:rsidRPr="00786EF8">
        <w:rPr>
          <w:rFonts w:ascii="Garamond" w:hAnsi="Garamond" w:cs="Arial"/>
          <w:bCs/>
        </w:rPr>
        <w:tab/>
        <w:t>(data)</w:t>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r>
      <w:r w:rsidRPr="00786EF8">
        <w:rPr>
          <w:rFonts w:ascii="Garamond" w:hAnsi="Garamond" w:cs="Arial"/>
          <w:bCs/>
        </w:rPr>
        <w:tab/>
        <w:t>(firma)</w:t>
      </w:r>
    </w:p>
    <w:p w:rsidR="004F6A02" w:rsidRPr="00786EF8" w:rsidRDefault="004F6A02" w:rsidP="00C76788">
      <w:pPr>
        <w:jc w:val="both"/>
        <w:rPr>
          <w:rFonts w:ascii="Garamond" w:hAnsi="Garamond" w:cs="Arial"/>
          <w:bCs/>
        </w:rPr>
      </w:pPr>
    </w:p>
    <w:p w:rsidR="00C76788" w:rsidRPr="00786EF8" w:rsidRDefault="00C76788" w:rsidP="00C76788">
      <w:pPr>
        <w:jc w:val="both"/>
        <w:rPr>
          <w:rFonts w:ascii="Garamond" w:hAnsi="Garamond" w:cs="Arial"/>
          <w:bCs/>
        </w:rPr>
      </w:pPr>
      <w:r w:rsidRPr="00786EF8">
        <w:rPr>
          <w:rFonts w:ascii="Garamond" w:hAnsi="Garamond" w:cs="Arial"/>
          <w:bCs/>
        </w:rPr>
        <w:t>Allego:</w:t>
      </w:r>
    </w:p>
    <w:p w:rsidR="004F6A02" w:rsidRPr="00786EF8" w:rsidRDefault="004F6A02" w:rsidP="00C76788">
      <w:pPr>
        <w:jc w:val="both"/>
        <w:rPr>
          <w:rFonts w:ascii="Garamond" w:hAnsi="Garamond" w:cs="Arial"/>
          <w:bCs/>
        </w:rPr>
      </w:pPr>
    </w:p>
    <w:p w:rsidR="00C76788" w:rsidRPr="00786EF8" w:rsidRDefault="00C76788" w:rsidP="00C76788">
      <w:pPr>
        <w:numPr>
          <w:ilvl w:val="0"/>
          <w:numId w:val="12"/>
        </w:numPr>
        <w:autoSpaceDE/>
        <w:autoSpaceDN/>
        <w:adjustRightInd/>
        <w:jc w:val="both"/>
        <w:rPr>
          <w:rFonts w:ascii="Garamond" w:hAnsi="Garamond" w:cs="Arial"/>
          <w:bCs/>
        </w:rPr>
      </w:pPr>
      <w:r w:rsidRPr="00786EF8">
        <w:rPr>
          <w:rFonts w:ascii="Garamond" w:hAnsi="Garamond" w:cs="Arial"/>
          <w:bCs/>
        </w:rPr>
        <w:t>dettagliato curriculum professionale;</w:t>
      </w:r>
    </w:p>
    <w:p w:rsidR="00C76788" w:rsidRPr="00786EF8" w:rsidRDefault="00C76788" w:rsidP="00C76788">
      <w:pPr>
        <w:numPr>
          <w:ilvl w:val="0"/>
          <w:numId w:val="12"/>
        </w:numPr>
        <w:autoSpaceDE/>
        <w:autoSpaceDN/>
        <w:adjustRightInd/>
        <w:jc w:val="both"/>
        <w:rPr>
          <w:rFonts w:ascii="Garamond" w:hAnsi="Garamond" w:cs="Arial"/>
          <w:bCs/>
        </w:rPr>
      </w:pPr>
      <w:r w:rsidRPr="00786EF8">
        <w:rPr>
          <w:rFonts w:ascii="Garamond" w:hAnsi="Garamond" w:cs="Arial"/>
          <w:bCs/>
        </w:rPr>
        <w:t>copia documento d’identità  in corso di validità</w:t>
      </w:r>
    </w:p>
    <w:p w:rsidR="00F305F6" w:rsidRPr="00786EF8" w:rsidRDefault="00F305F6" w:rsidP="00F305F6">
      <w:pPr>
        <w:autoSpaceDE/>
        <w:autoSpaceDN/>
        <w:adjustRightInd/>
        <w:spacing w:after="240"/>
        <w:ind w:left="720"/>
        <w:jc w:val="both"/>
        <w:rPr>
          <w:rFonts w:ascii="Garamond" w:hAnsi="Garamond" w:cs="Arial"/>
          <w:bCs/>
        </w:rPr>
      </w:pPr>
    </w:p>
    <w:p w:rsidR="00646D7F" w:rsidRDefault="00646D7F" w:rsidP="00F305F6">
      <w:pPr>
        <w:autoSpaceDE/>
        <w:autoSpaceDN/>
        <w:adjustRightInd/>
        <w:spacing w:after="240"/>
        <w:ind w:left="720"/>
        <w:jc w:val="both"/>
        <w:rPr>
          <w:rFonts w:ascii="Garamond" w:hAnsi="Garamond" w:cs="Arial"/>
          <w:bCs/>
          <w:sz w:val="36"/>
          <w:szCs w:val="18"/>
        </w:rPr>
      </w:pPr>
    </w:p>
    <w:p w:rsidR="00646D7F" w:rsidRDefault="00646D7F" w:rsidP="00646D7F">
      <w:pPr>
        <w:pStyle w:val="ChapterTitle"/>
        <w:spacing w:after="120"/>
        <w:rPr>
          <w:rFonts w:ascii="Garamond" w:hAnsi="Garamond"/>
          <w:sz w:val="22"/>
          <w:u w:val="single"/>
        </w:rPr>
      </w:pPr>
      <w:r w:rsidRPr="00B677C3">
        <w:rPr>
          <w:rFonts w:ascii="Garamond" w:hAnsi="Garamond"/>
          <w:sz w:val="22"/>
          <w:u w:val="single"/>
        </w:rPr>
        <w:t>NOTE</w:t>
      </w:r>
    </w:p>
    <w:p w:rsidR="00646D7F" w:rsidRPr="00B677C3" w:rsidRDefault="00646D7F" w:rsidP="00646D7F">
      <w:pPr>
        <w:pStyle w:val="ChapterTitle"/>
        <w:spacing w:before="0" w:after="0"/>
        <w:jc w:val="both"/>
        <w:rPr>
          <w:rFonts w:ascii="Garamond" w:hAnsi="Garamond"/>
          <w:i/>
          <w:sz w:val="22"/>
        </w:rPr>
      </w:pPr>
      <w:r w:rsidRPr="00B677C3">
        <w:rPr>
          <w:rFonts w:ascii="Garamond" w:hAnsi="Garamond"/>
          <w:i/>
          <w:sz w:val="22"/>
        </w:rPr>
        <w:t>Note presenti nella Parte I</w:t>
      </w:r>
    </w:p>
    <w:p w:rsidR="00646D7F" w:rsidRDefault="00646D7F" w:rsidP="00646D7F">
      <w:pPr>
        <w:pStyle w:val="ChapterTitle"/>
        <w:spacing w:before="0" w:after="0"/>
        <w:jc w:val="both"/>
        <w:rPr>
          <w:rFonts w:ascii="Garamond" w:hAnsi="Garamond"/>
          <w:sz w:val="20"/>
          <w:szCs w:val="20"/>
        </w:rPr>
      </w:pPr>
    </w:p>
    <w:p w:rsidR="00646D7F" w:rsidRPr="0016126A" w:rsidRDefault="00646D7F" w:rsidP="00646D7F">
      <w:pPr>
        <w:pStyle w:val="ChapterTitle"/>
        <w:spacing w:before="0" w:after="0" w:line="240" w:lineRule="exact"/>
        <w:jc w:val="both"/>
        <w:rPr>
          <w:rFonts w:ascii="Garamond" w:hAnsi="Garamond"/>
          <w:sz w:val="20"/>
          <w:szCs w:val="20"/>
        </w:rPr>
      </w:pPr>
      <w:r w:rsidRPr="0016126A">
        <w:rPr>
          <w:rFonts w:ascii="Garamond" w:hAnsi="Garamond"/>
          <w:sz w:val="20"/>
          <w:szCs w:val="20"/>
        </w:rPr>
        <w:t>Nota (1) Ripetere per ogni soggetto tante volte quanto necessario.</w:t>
      </w:r>
    </w:p>
    <w:p w:rsidR="00646D7F" w:rsidRPr="0016126A" w:rsidRDefault="00646D7F" w:rsidP="00646D7F">
      <w:pPr>
        <w:pStyle w:val="ChapterTitle"/>
        <w:spacing w:before="0" w:after="0" w:line="240" w:lineRule="exact"/>
        <w:jc w:val="both"/>
        <w:rPr>
          <w:rFonts w:ascii="Garamond" w:hAnsi="Garamond"/>
          <w:sz w:val="20"/>
          <w:szCs w:val="20"/>
        </w:rPr>
      </w:pPr>
    </w:p>
    <w:p w:rsidR="00646D7F" w:rsidRPr="00B677C3" w:rsidRDefault="00646D7F" w:rsidP="00646D7F">
      <w:pPr>
        <w:pStyle w:val="ChapterTitle"/>
        <w:spacing w:before="0" w:after="0" w:line="240" w:lineRule="exact"/>
        <w:jc w:val="both"/>
        <w:rPr>
          <w:rFonts w:ascii="Garamond" w:hAnsi="Garamond"/>
          <w:i/>
          <w:sz w:val="22"/>
        </w:rPr>
      </w:pPr>
      <w:r w:rsidRPr="00B677C3">
        <w:rPr>
          <w:rFonts w:ascii="Garamond" w:hAnsi="Garamond"/>
          <w:i/>
          <w:sz w:val="22"/>
        </w:rPr>
        <w:t>Note presenti nella Parte II</w:t>
      </w:r>
    </w:p>
    <w:p w:rsidR="00646D7F" w:rsidRPr="0016126A" w:rsidRDefault="00646D7F" w:rsidP="00646D7F">
      <w:pPr>
        <w:pStyle w:val="ChapterTitle"/>
        <w:spacing w:before="0" w:after="0" w:line="240" w:lineRule="exact"/>
        <w:jc w:val="both"/>
        <w:rPr>
          <w:rFonts w:ascii="Garamond" w:hAnsi="Garamond"/>
          <w:i/>
          <w:sz w:val="20"/>
          <w:szCs w:val="20"/>
        </w:rPr>
      </w:pPr>
    </w:p>
    <w:p w:rsidR="00646D7F" w:rsidRPr="0016126A" w:rsidRDefault="00646D7F" w:rsidP="00646D7F">
      <w:pPr>
        <w:pStyle w:val="ChapterTitle"/>
        <w:spacing w:before="0" w:after="0" w:line="240" w:lineRule="exact"/>
        <w:jc w:val="both"/>
        <w:rPr>
          <w:rFonts w:ascii="Garamond" w:hAnsi="Garamond"/>
          <w:sz w:val="20"/>
          <w:szCs w:val="20"/>
        </w:rPr>
      </w:pPr>
      <w:r w:rsidRPr="0016126A">
        <w:rPr>
          <w:rFonts w:ascii="Garamond" w:hAnsi="Garamond"/>
          <w:i/>
          <w:sz w:val="20"/>
          <w:szCs w:val="20"/>
        </w:rPr>
        <w:t>Nota (2)</w:t>
      </w:r>
      <w:r w:rsidRPr="0016126A">
        <w:rPr>
          <w:rFonts w:ascii="Garamond" w:hAnsi="Garamond"/>
          <w:sz w:val="20"/>
          <w:szCs w:val="20"/>
        </w:rPr>
        <w:t xml:space="preserve"> Ripetere per ogni soggetto tante volte quanto necessario.</w:t>
      </w:r>
    </w:p>
    <w:p w:rsidR="00646D7F" w:rsidRPr="0016126A" w:rsidRDefault="00646D7F" w:rsidP="00646D7F">
      <w:pPr>
        <w:pStyle w:val="ChapterTitle"/>
        <w:spacing w:before="0" w:after="0" w:line="240" w:lineRule="exact"/>
        <w:jc w:val="both"/>
        <w:rPr>
          <w:rFonts w:ascii="Garamond" w:hAnsi="Garamond"/>
          <w:i/>
          <w:sz w:val="20"/>
          <w:szCs w:val="20"/>
        </w:rPr>
      </w:pPr>
    </w:p>
    <w:p w:rsidR="00646D7F" w:rsidRPr="0016126A" w:rsidRDefault="00646D7F" w:rsidP="00646D7F">
      <w:pPr>
        <w:pStyle w:val="ChapterTitle"/>
        <w:spacing w:before="0" w:after="0" w:line="240" w:lineRule="exact"/>
        <w:jc w:val="both"/>
        <w:rPr>
          <w:rFonts w:ascii="Garamond" w:hAnsi="Garamond"/>
          <w:sz w:val="20"/>
          <w:szCs w:val="20"/>
        </w:rPr>
      </w:pPr>
      <w:r w:rsidRPr="0016126A">
        <w:rPr>
          <w:rFonts w:ascii="Garamond" w:hAnsi="Garamond"/>
          <w:i/>
          <w:sz w:val="20"/>
          <w:szCs w:val="20"/>
        </w:rPr>
        <w:t>Nota (3)</w:t>
      </w:r>
      <w:r w:rsidRPr="0016126A">
        <w:rPr>
          <w:rFonts w:ascii="Garamond" w:hAnsi="Garamond"/>
          <w:sz w:val="20"/>
          <w:szCs w:val="20"/>
        </w:rPr>
        <w:t xml:space="preserve"> Ripetere tante volte quanto necessario.</w:t>
      </w:r>
    </w:p>
    <w:p w:rsidR="00646D7F" w:rsidRPr="0016126A" w:rsidRDefault="00646D7F" w:rsidP="00646D7F">
      <w:pPr>
        <w:pStyle w:val="ChapterTitle"/>
        <w:spacing w:before="0" w:after="0" w:line="240" w:lineRule="exact"/>
        <w:jc w:val="both"/>
        <w:rPr>
          <w:rFonts w:ascii="Garamond" w:hAnsi="Garamond"/>
          <w:sz w:val="20"/>
          <w:szCs w:val="20"/>
        </w:rPr>
      </w:pPr>
    </w:p>
    <w:p w:rsidR="00646D7F" w:rsidRDefault="00646D7F" w:rsidP="00646D7F">
      <w:pPr>
        <w:pStyle w:val="ChapterTitle"/>
        <w:spacing w:before="0" w:after="0" w:line="240" w:lineRule="exact"/>
        <w:jc w:val="both"/>
        <w:rPr>
          <w:rFonts w:ascii="Garamond" w:hAnsi="Garamond"/>
          <w:sz w:val="20"/>
          <w:szCs w:val="20"/>
        </w:rPr>
      </w:pPr>
      <w:r w:rsidRPr="0016126A">
        <w:rPr>
          <w:rFonts w:ascii="Garamond" w:hAnsi="Garamond"/>
          <w:sz w:val="20"/>
          <w:szCs w:val="20"/>
        </w:rPr>
        <w:t>Nota (4) Cfr. articolo 57, paragrafo 4, della direttiva 2014/24/UE.</w:t>
      </w:r>
    </w:p>
    <w:p w:rsidR="00646D7F" w:rsidRPr="0016126A" w:rsidRDefault="00646D7F" w:rsidP="00646D7F">
      <w:pPr>
        <w:pStyle w:val="ChapterTitle"/>
        <w:spacing w:before="0" w:after="0" w:line="240" w:lineRule="exact"/>
        <w:jc w:val="both"/>
        <w:rPr>
          <w:rFonts w:ascii="Garamond" w:hAnsi="Garamond"/>
          <w:sz w:val="20"/>
          <w:szCs w:val="20"/>
        </w:rPr>
      </w:pPr>
    </w:p>
    <w:p w:rsidR="00646D7F" w:rsidRDefault="00646D7F" w:rsidP="00646D7F">
      <w:pPr>
        <w:pStyle w:val="ChapterTitle"/>
        <w:spacing w:before="0" w:after="0" w:line="240" w:lineRule="exact"/>
        <w:jc w:val="both"/>
        <w:rPr>
          <w:rFonts w:ascii="Garamond" w:hAnsi="Garamond"/>
          <w:sz w:val="20"/>
          <w:szCs w:val="20"/>
        </w:rPr>
      </w:pPr>
      <w:r w:rsidRPr="0016126A">
        <w:rPr>
          <w:rFonts w:ascii="Garamond" w:hAnsi="Garamond"/>
          <w:sz w:val="20"/>
          <w:szCs w:val="20"/>
        </w:rPr>
        <w:t>Nota (5)Così come stabiliti ai fini del presente appalto dalla normativa nazionale, dall'avviso o bando pertinente o dai documenti di gara ovvero dall'articolo 18, paragrafo 2, della direttiva 2014/24/UE.</w:t>
      </w:r>
    </w:p>
    <w:p w:rsidR="00646D7F" w:rsidRPr="0016126A" w:rsidRDefault="00646D7F" w:rsidP="00646D7F">
      <w:pPr>
        <w:pStyle w:val="ChapterTitle"/>
        <w:spacing w:before="0" w:after="0" w:line="240" w:lineRule="exact"/>
        <w:jc w:val="both"/>
        <w:rPr>
          <w:rFonts w:ascii="Garamond" w:hAnsi="Garamond"/>
          <w:sz w:val="20"/>
          <w:szCs w:val="20"/>
        </w:rPr>
      </w:pPr>
    </w:p>
    <w:p w:rsidR="00646D7F" w:rsidRDefault="00646D7F" w:rsidP="00646D7F">
      <w:pPr>
        <w:pStyle w:val="ChapterTitle"/>
        <w:spacing w:before="0" w:after="0" w:line="240" w:lineRule="exact"/>
        <w:jc w:val="both"/>
        <w:rPr>
          <w:rFonts w:ascii="Garamond" w:hAnsi="Garamond"/>
          <w:sz w:val="20"/>
          <w:szCs w:val="20"/>
        </w:rPr>
      </w:pPr>
      <w:r w:rsidRPr="0016126A">
        <w:rPr>
          <w:rFonts w:ascii="Garamond" w:hAnsi="Garamond"/>
          <w:sz w:val="20"/>
          <w:szCs w:val="20"/>
        </w:rPr>
        <w:t>Nota (6) Cfr., ove applicabile, il diritto nazionale, l'avviso o bando pertinente o i documenti di gara</w:t>
      </w:r>
      <w:r w:rsidRPr="00032AAC">
        <w:rPr>
          <w:rFonts w:ascii="Garamond" w:hAnsi="Garamond"/>
          <w:sz w:val="20"/>
          <w:szCs w:val="20"/>
        </w:rPr>
        <w:t>.</w:t>
      </w:r>
    </w:p>
    <w:p w:rsidR="00646D7F" w:rsidRDefault="00646D7F" w:rsidP="00646D7F">
      <w:pPr>
        <w:pStyle w:val="ChapterTitle"/>
        <w:spacing w:before="0" w:after="0" w:line="240" w:lineRule="exact"/>
        <w:jc w:val="both"/>
        <w:rPr>
          <w:rFonts w:ascii="Garamond" w:hAnsi="Garamond"/>
          <w:sz w:val="20"/>
          <w:szCs w:val="20"/>
        </w:rPr>
      </w:pPr>
    </w:p>
    <w:p w:rsidR="00646D7F" w:rsidRDefault="00646D7F" w:rsidP="00646D7F">
      <w:pPr>
        <w:pStyle w:val="ChapterTitle"/>
        <w:spacing w:before="0" w:after="0" w:line="240" w:lineRule="exact"/>
        <w:jc w:val="both"/>
        <w:rPr>
          <w:rFonts w:ascii="Garamond" w:hAnsi="Garamond"/>
          <w:sz w:val="20"/>
          <w:szCs w:val="20"/>
        </w:rPr>
      </w:pPr>
      <w:r>
        <w:rPr>
          <w:rFonts w:ascii="Garamond" w:hAnsi="Garamond"/>
          <w:sz w:val="20"/>
          <w:szCs w:val="20"/>
        </w:rPr>
        <w:t xml:space="preserve">Nota (7) </w:t>
      </w:r>
      <w:r w:rsidRPr="00032AAC">
        <w:rPr>
          <w:rFonts w:ascii="Garamond" w:hAnsi="Garamond"/>
          <w:sz w:val="20"/>
          <w:szCs w:val="20"/>
        </w:rPr>
        <w:t>Come indicato nel diritto nazionale, nell'avviso o bando pertinente o nei documenti di gara.</w:t>
      </w:r>
    </w:p>
    <w:p w:rsidR="00646D7F" w:rsidRDefault="00646D7F" w:rsidP="00646D7F">
      <w:pPr>
        <w:pStyle w:val="ChapterTitle"/>
        <w:spacing w:before="0" w:after="0" w:line="240" w:lineRule="exact"/>
        <w:jc w:val="both"/>
        <w:rPr>
          <w:rFonts w:ascii="Garamond" w:hAnsi="Garamond"/>
          <w:sz w:val="20"/>
          <w:szCs w:val="20"/>
        </w:rPr>
      </w:pPr>
    </w:p>
    <w:p w:rsidR="00646D7F" w:rsidRDefault="00646D7F" w:rsidP="00646D7F">
      <w:pPr>
        <w:pStyle w:val="ChapterTitle"/>
        <w:spacing w:before="0" w:after="0" w:line="240" w:lineRule="exact"/>
        <w:jc w:val="both"/>
        <w:rPr>
          <w:rFonts w:ascii="Garamond" w:hAnsi="Garamond"/>
          <w:sz w:val="20"/>
          <w:szCs w:val="20"/>
        </w:rPr>
      </w:pPr>
      <w:r>
        <w:rPr>
          <w:rFonts w:ascii="Garamond" w:hAnsi="Garamond"/>
          <w:sz w:val="20"/>
          <w:szCs w:val="20"/>
        </w:rPr>
        <w:t>Nota (8)</w:t>
      </w:r>
      <w:r w:rsidRPr="0016126A">
        <w:rPr>
          <w:rFonts w:ascii="Garamond" w:hAnsi="Garamond"/>
          <w:sz w:val="20"/>
          <w:szCs w:val="20"/>
        </w:rPr>
        <w:t xml:space="preserve"> Ripetere tante volte quanto necessario</w:t>
      </w:r>
    </w:p>
    <w:p w:rsidR="00646D7F" w:rsidRPr="00F305F6" w:rsidRDefault="00646D7F" w:rsidP="00F305F6">
      <w:pPr>
        <w:autoSpaceDE/>
        <w:autoSpaceDN/>
        <w:adjustRightInd/>
        <w:spacing w:after="240"/>
        <w:ind w:left="720"/>
        <w:jc w:val="both"/>
        <w:rPr>
          <w:rFonts w:ascii="Garamond" w:hAnsi="Garamond" w:cs="Arial"/>
          <w:bCs/>
          <w:sz w:val="36"/>
          <w:szCs w:val="18"/>
        </w:rPr>
      </w:pPr>
    </w:p>
    <w:sectPr w:rsidR="00646D7F" w:rsidRPr="00F305F6" w:rsidSect="00233A25">
      <w:type w:val="continuous"/>
      <w:pgSz w:w="11906" w:h="16838"/>
      <w:pgMar w:top="992"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75" w:rsidRDefault="00354D75">
      <w:r>
        <w:separator/>
      </w:r>
    </w:p>
  </w:endnote>
  <w:endnote w:type="continuationSeparator" w:id="0">
    <w:p w:rsidR="00354D75" w:rsidRDefault="00354D7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nt295">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02" w:rsidRDefault="00CA3BFA">
    <w:pPr>
      <w:pStyle w:val="Pidipagina"/>
      <w:framePr w:wrap="auto" w:vAnchor="text" w:hAnchor="margin" w:xAlign="right" w:y="1"/>
      <w:rPr>
        <w:rStyle w:val="Numeropagina"/>
      </w:rPr>
    </w:pPr>
    <w:r>
      <w:rPr>
        <w:rStyle w:val="Numeropagina"/>
      </w:rPr>
      <w:fldChar w:fldCharType="begin"/>
    </w:r>
    <w:r w:rsidR="004F6A02">
      <w:rPr>
        <w:rStyle w:val="Numeropagina"/>
      </w:rPr>
      <w:instrText xml:space="preserve">PAGE  </w:instrText>
    </w:r>
    <w:r>
      <w:rPr>
        <w:rStyle w:val="Numeropagina"/>
      </w:rPr>
      <w:fldChar w:fldCharType="separate"/>
    </w:r>
    <w:r w:rsidR="00786EF8">
      <w:rPr>
        <w:rStyle w:val="Numeropagina"/>
        <w:noProof/>
      </w:rPr>
      <w:t>1</w:t>
    </w:r>
    <w:r>
      <w:rPr>
        <w:rStyle w:val="Numeropagina"/>
      </w:rPr>
      <w:fldChar w:fldCharType="end"/>
    </w:r>
  </w:p>
  <w:p w:rsidR="004F6A02" w:rsidRDefault="004F6A0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75" w:rsidRDefault="00354D75">
      <w:pPr>
        <w:widowControl w:val="0"/>
        <w:rPr>
          <w:rFonts w:ascii="Trebuchet MS"/>
          <w:color w:val="auto"/>
          <w:kern w:val="0"/>
          <w:lang w:eastAsia="it-IT"/>
        </w:rPr>
      </w:pPr>
    </w:p>
  </w:footnote>
  <w:footnote w:type="continuationSeparator" w:id="0">
    <w:p w:rsidR="00354D75" w:rsidRDefault="00354D75">
      <w:r>
        <w:continuationSeparator/>
      </w:r>
    </w:p>
  </w:footnote>
  <w:footnote w:id="1">
    <w:p w:rsidR="004F6A02" w:rsidRPr="00786EF8" w:rsidRDefault="004F6A02" w:rsidP="00F305F6">
      <w:pPr>
        <w:tabs>
          <w:tab w:val="left" w:pos="284"/>
        </w:tabs>
        <w:ind w:left="284" w:right="-574" w:hanging="284"/>
        <w:rPr>
          <w:rFonts w:ascii="Garamond" w:hAnsi="Garamond" w:cs="Arial"/>
          <w:i/>
          <w:sz w:val="20"/>
          <w:szCs w:val="20"/>
        </w:rPr>
      </w:pPr>
      <w:r w:rsidRPr="004F6A02">
        <w:rPr>
          <w:rFonts w:ascii="Garamond" w:hAnsi="Garamond"/>
          <w:sz w:val="20"/>
          <w:szCs w:val="20"/>
        </w:rPr>
        <w:t>(</w:t>
      </w:r>
      <w:r w:rsidRPr="004F6A02">
        <w:rPr>
          <w:rStyle w:val="Caratterenotaapidipagina"/>
          <w:rFonts w:ascii="Garamond" w:hAnsi="Garamond"/>
          <w:sz w:val="20"/>
          <w:szCs w:val="20"/>
        </w:rPr>
        <w:footnoteRef/>
      </w:r>
      <w:r w:rsidRPr="004F6A02">
        <w:rPr>
          <w:rFonts w:ascii="Garamond" w:hAnsi="Garamond"/>
          <w:sz w:val="20"/>
          <w:szCs w:val="20"/>
        </w:rPr>
        <w:t xml:space="preserve">) </w:t>
      </w:r>
      <w:r w:rsidRPr="004F6A02">
        <w:rPr>
          <w:rFonts w:ascii="Garamond" w:hAnsi="Garamond"/>
          <w:sz w:val="20"/>
          <w:szCs w:val="20"/>
        </w:rPr>
        <w:tab/>
      </w:r>
      <w:r w:rsidRPr="00786EF8">
        <w:rPr>
          <w:rFonts w:ascii="Garamond" w:hAnsi="Garamond" w:cs="Arial"/>
          <w:i/>
          <w:sz w:val="20"/>
          <w:szCs w:val="20"/>
        </w:rPr>
        <w:t>A condizione che l'operatore economico abbia fornito le informazioni necessarie (</w:t>
      </w:r>
      <w:r w:rsidRPr="004F6A02">
        <w:rPr>
          <w:rFonts w:ascii="Garamond" w:hAnsi="Garamond" w:cs="Arial"/>
          <w:i/>
          <w:sz w:val="20"/>
          <w:szCs w:val="20"/>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0000002"/>
    <w:multiLevelType w:val="multilevel"/>
    <w:tmpl w:val="00000002"/>
    <w:lvl w:ilvl="0">
      <w:start w:val="5"/>
      <w:numFmt w:val="bullet"/>
      <w:lvlText w:val=""/>
      <w:lvlJc w:val="left"/>
      <w:pPr>
        <w:ind w:left="720" w:hanging="360"/>
      </w:pPr>
      <w:rPr>
        <w:rFonts w:ascii="Trebuchet MS" w:hAnsi="Trebuchet MS" w:cs="Trebuchet MS"/>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2">
    <w:nsid w:val="00000003"/>
    <w:multiLevelType w:val="multilevel"/>
    <w:tmpl w:val="00000003"/>
    <w:lvl w:ilvl="0">
      <w:start w:val="1"/>
      <w:numFmt w:val="bullet"/>
      <w:lvlText w:val="-"/>
      <w:lvlJc w:val="left"/>
      <w:pPr>
        <w:ind w:left="720" w:hanging="360"/>
      </w:pPr>
      <w:rPr>
        <w:rFonts w:ascii="Trebuchet MS" w:hAnsi="Trebuchet MS" w:cs="Trebuchet MS"/>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3">
    <w:nsid w:val="00000004"/>
    <w:multiLevelType w:val="multilevel"/>
    <w:tmpl w:val="00000004"/>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4">
    <w:nsid w:val="00000005"/>
    <w:multiLevelType w:val="multilevel"/>
    <w:tmpl w:val="0000000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0000000A"/>
    <w:multiLevelType w:val="multilevel"/>
    <w:tmpl w:val="930236D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C82FFD"/>
    <w:multiLevelType w:val="hybridMultilevel"/>
    <w:tmpl w:val="5FE8D99C"/>
    <w:lvl w:ilvl="0" w:tplc="E05CD6A6">
      <w:start w:val="1"/>
      <w:numFmt w:val="bullet"/>
      <w:lvlText w:val=""/>
      <w:lvlJc w:val="left"/>
      <w:pPr>
        <w:tabs>
          <w:tab w:val="num" w:pos="720"/>
        </w:tabs>
        <w:ind w:left="720" w:hanging="360"/>
      </w:pPr>
      <w:rPr>
        <w:rFonts w:ascii="Symbol" w:hAnsi="Symbol" w:cs="Symbol" w:hint="default"/>
        <w:sz w:val="20"/>
        <w:szCs w:val="20"/>
      </w:rPr>
    </w:lvl>
    <w:lvl w:ilvl="1" w:tplc="5830B972">
      <w:start w:val="1"/>
      <w:numFmt w:val="bullet"/>
      <w:lvlText w:val="o"/>
      <w:lvlJc w:val="left"/>
      <w:pPr>
        <w:tabs>
          <w:tab w:val="num" w:pos="1440"/>
        </w:tabs>
        <w:ind w:left="1440" w:hanging="360"/>
      </w:pPr>
      <w:rPr>
        <w:rFonts w:ascii="Courier New" w:hAnsi="Courier New" w:cs="Courier New" w:hint="default"/>
        <w:sz w:val="20"/>
        <w:szCs w:val="20"/>
      </w:rPr>
    </w:lvl>
    <w:lvl w:ilvl="2" w:tplc="F3B4FE14">
      <w:start w:val="1"/>
      <w:numFmt w:val="bullet"/>
      <w:lvlText w:val=""/>
      <w:lvlJc w:val="left"/>
      <w:pPr>
        <w:tabs>
          <w:tab w:val="num" w:pos="2160"/>
        </w:tabs>
        <w:ind w:left="2160" w:hanging="360"/>
      </w:pPr>
      <w:rPr>
        <w:rFonts w:ascii="Wingdings" w:hAnsi="Wingdings" w:cs="Wingdings" w:hint="default"/>
        <w:sz w:val="20"/>
        <w:szCs w:val="20"/>
      </w:rPr>
    </w:lvl>
    <w:lvl w:ilvl="3" w:tplc="F716AAE4">
      <w:start w:val="1"/>
      <w:numFmt w:val="bullet"/>
      <w:lvlText w:val=""/>
      <w:lvlJc w:val="left"/>
      <w:pPr>
        <w:tabs>
          <w:tab w:val="num" w:pos="2880"/>
        </w:tabs>
        <w:ind w:left="2880" w:hanging="360"/>
      </w:pPr>
      <w:rPr>
        <w:rFonts w:ascii="Wingdings" w:hAnsi="Wingdings" w:cs="Wingdings" w:hint="default"/>
        <w:sz w:val="20"/>
        <w:szCs w:val="20"/>
      </w:rPr>
    </w:lvl>
    <w:lvl w:ilvl="4" w:tplc="720CB4F6">
      <w:start w:val="1"/>
      <w:numFmt w:val="bullet"/>
      <w:lvlText w:val=""/>
      <w:lvlJc w:val="left"/>
      <w:pPr>
        <w:tabs>
          <w:tab w:val="num" w:pos="3600"/>
        </w:tabs>
        <w:ind w:left="3600" w:hanging="360"/>
      </w:pPr>
      <w:rPr>
        <w:rFonts w:ascii="Wingdings" w:hAnsi="Wingdings" w:cs="Wingdings" w:hint="default"/>
        <w:sz w:val="20"/>
        <w:szCs w:val="20"/>
      </w:rPr>
    </w:lvl>
    <w:lvl w:ilvl="5" w:tplc="F078B0A8">
      <w:start w:val="1"/>
      <w:numFmt w:val="bullet"/>
      <w:lvlText w:val=""/>
      <w:lvlJc w:val="left"/>
      <w:pPr>
        <w:tabs>
          <w:tab w:val="num" w:pos="4320"/>
        </w:tabs>
        <w:ind w:left="4320" w:hanging="360"/>
      </w:pPr>
      <w:rPr>
        <w:rFonts w:ascii="Wingdings" w:hAnsi="Wingdings" w:cs="Wingdings" w:hint="default"/>
        <w:sz w:val="20"/>
        <w:szCs w:val="20"/>
      </w:rPr>
    </w:lvl>
    <w:lvl w:ilvl="6" w:tplc="A9220D24">
      <w:start w:val="1"/>
      <w:numFmt w:val="bullet"/>
      <w:lvlText w:val=""/>
      <w:lvlJc w:val="left"/>
      <w:pPr>
        <w:tabs>
          <w:tab w:val="num" w:pos="5040"/>
        </w:tabs>
        <w:ind w:left="5040" w:hanging="360"/>
      </w:pPr>
      <w:rPr>
        <w:rFonts w:ascii="Wingdings" w:hAnsi="Wingdings" w:cs="Wingdings" w:hint="default"/>
        <w:sz w:val="20"/>
        <w:szCs w:val="20"/>
      </w:rPr>
    </w:lvl>
    <w:lvl w:ilvl="7" w:tplc="9486776E">
      <w:start w:val="1"/>
      <w:numFmt w:val="bullet"/>
      <w:lvlText w:val=""/>
      <w:lvlJc w:val="left"/>
      <w:pPr>
        <w:tabs>
          <w:tab w:val="num" w:pos="5760"/>
        </w:tabs>
        <w:ind w:left="5760" w:hanging="360"/>
      </w:pPr>
      <w:rPr>
        <w:rFonts w:ascii="Wingdings" w:hAnsi="Wingdings" w:cs="Wingdings" w:hint="default"/>
        <w:sz w:val="20"/>
        <w:szCs w:val="20"/>
      </w:rPr>
    </w:lvl>
    <w:lvl w:ilvl="8" w:tplc="23A0380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BFE4C72"/>
    <w:multiLevelType w:val="hybridMultilevel"/>
    <w:tmpl w:val="7826BC7E"/>
    <w:lvl w:ilvl="0" w:tplc="BA92259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C0D0F30"/>
    <w:multiLevelType w:val="hybridMultilevel"/>
    <w:tmpl w:val="FF202A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3C553B"/>
    <w:multiLevelType w:val="hybridMultilevel"/>
    <w:tmpl w:val="8D989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F20676"/>
    <w:multiLevelType w:val="hybridMultilevel"/>
    <w:tmpl w:val="A8707D82"/>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194237E2"/>
    <w:multiLevelType w:val="hybridMultilevel"/>
    <w:tmpl w:val="D6A0415C"/>
    <w:lvl w:ilvl="0" w:tplc="04100017">
      <w:start w:val="1"/>
      <w:numFmt w:val="lowerLetter"/>
      <w:lvlText w:val="%1)"/>
      <w:lvlJc w:val="left"/>
      <w:pPr>
        <w:tabs>
          <w:tab w:val="num" w:pos="720"/>
        </w:tabs>
        <w:ind w:left="720" w:hanging="360"/>
      </w:pPr>
      <w:rPr>
        <w:rFonts w:hint="default"/>
      </w:rPr>
    </w:lvl>
    <w:lvl w:ilvl="1" w:tplc="CCFC723A">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E632AF5"/>
    <w:multiLevelType w:val="hybridMultilevel"/>
    <w:tmpl w:val="5C9A0C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9F5130B"/>
    <w:multiLevelType w:val="hybridMultilevel"/>
    <w:tmpl w:val="A8707D82"/>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4B857AE3"/>
    <w:multiLevelType w:val="hybridMultilevel"/>
    <w:tmpl w:val="6DEEBB94"/>
    <w:lvl w:ilvl="0" w:tplc="BA92259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E32E81"/>
    <w:multiLevelType w:val="hybridMultilevel"/>
    <w:tmpl w:val="B44431B6"/>
    <w:lvl w:ilvl="0" w:tplc="C10EEE4A">
      <w:start w:val="1"/>
      <w:numFmt w:val="lowerLetter"/>
      <w:lvlText w:val="%1)"/>
      <w:lvlJc w:val="left"/>
      <w:pPr>
        <w:tabs>
          <w:tab w:val="num" w:pos="786"/>
        </w:tabs>
        <w:ind w:left="786" w:hanging="360"/>
      </w:pPr>
      <w:rPr>
        <w:sz w:val="20"/>
        <w:szCs w:val="20"/>
      </w:rPr>
    </w:lvl>
    <w:lvl w:ilvl="1" w:tplc="0410000B">
      <w:start w:val="1"/>
      <w:numFmt w:val="bullet"/>
      <w:lvlText w:val=""/>
      <w:lvlJc w:val="left"/>
      <w:pPr>
        <w:tabs>
          <w:tab w:val="num" w:pos="1506"/>
        </w:tabs>
        <w:ind w:left="1506" w:hanging="360"/>
      </w:pPr>
      <w:rPr>
        <w:rFonts w:ascii="Wingdings" w:hAnsi="Wingdings" w:hint="default"/>
        <w:sz w:val="20"/>
        <w:szCs w:val="2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6">
    <w:nsid w:val="5AA11D11"/>
    <w:multiLevelType w:val="hybridMultilevel"/>
    <w:tmpl w:val="913C50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236AE1"/>
    <w:multiLevelType w:val="hybridMultilevel"/>
    <w:tmpl w:val="8CF4DE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B25821"/>
    <w:multiLevelType w:val="hybridMultilevel"/>
    <w:tmpl w:val="8A486922"/>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6CB81FEC"/>
    <w:multiLevelType w:val="hybridMultilevel"/>
    <w:tmpl w:val="92ECE17C"/>
    <w:lvl w:ilvl="0" w:tplc="F21E0F0C">
      <w:start w:val="1"/>
      <w:numFmt w:val="bullet"/>
      <w:lvlText w:val=""/>
      <w:lvlJc w:val="left"/>
      <w:pPr>
        <w:tabs>
          <w:tab w:val="num" w:pos="720"/>
        </w:tabs>
        <w:ind w:left="720" w:hanging="360"/>
      </w:pPr>
      <w:rPr>
        <w:rFonts w:ascii="Symbol" w:hAnsi="Symbol" w:cs="Symbol" w:hint="default"/>
        <w:sz w:val="20"/>
        <w:szCs w:val="20"/>
      </w:rPr>
    </w:lvl>
    <w:lvl w:ilvl="1" w:tplc="9760B720">
      <w:start w:val="1"/>
      <w:numFmt w:val="bullet"/>
      <w:lvlText w:val="o"/>
      <w:lvlJc w:val="left"/>
      <w:pPr>
        <w:tabs>
          <w:tab w:val="num" w:pos="1440"/>
        </w:tabs>
        <w:ind w:left="1440" w:hanging="360"/>
      </w:pPr>
      <w:rPr>
        <w:rFonts w:ascii="Courier New" w:hAnsi="Courier New" w:cs="Courier New" w:hint="default"/>
        <w:sz w:val="20"/>
        <w:szCs w:val="20"/>
      </w:rPr>
    </w:lvl>
    <w:lvl w:ilvl="2" w:tplc="E0F4B116">
      <w:start w:val="1"/>
      <w:numFmt w:val="bullet"/>
      <w:lvlText w:val=""/>
      <w:lvlJc w:val="left"/>
      <w:pPr>
        <w:tabs>
          <w:tab w:val="num" w:pos="2160"/>
        </w:tabs>
        <w:ind w:left="2160" w:hanging="360"/>
      </w:pPr>
      <w:rPr>
        <w:rFonts w:ascii="Wingdings" w:hAnsi="Wingdings" w:cs="Wingdings" w:hint="default"/>
        <w:sz w:val="20"/>
        <w:szCs w:val="20"/>
      </w:rPr>
    </w:lvl>
    <w:lvl w:ilvl="3" w:tplc="2BACD3A4">
      <w:start w:val="1"/>
      <w:numFmt w:val="bullet"/>
      <w:lvlText w:val=""/>
      <w:lvlJc w:val="left"/>
      <w:pPr>
        <w:tabs>
          <w:tab w:val="num" w:pos="2880"/>
        </w:tabs>
        <w:ind w:left="2880" w:hanging="360"/>
      </w:pPr>
      <w:rPr>
        <w:rFonts w:ascii="Wingdings" w:hAnsi="Wingdings" w:cs="Wingdings" w:hint="default"/>
        <w:sz w:val="20"/>
        <w:szCs w:val="20"/>
      </w:rPr>
    </w:lvl>
    <w:lvl w:ilvl="4" w:tplc="D4F8AE40">
      <w:start w:val="1"/>
      <w:numFmt w:val="bullet"/>
      <w:lvlText w:val=""/>
      <w:lvlJc w:val="left"/>
      <w:pPr>
        <w:tabs>
          <w:tab w:val="num" w:pos="3600"/>
        </w:tabs>
        <w:ind w:left="3600" w:hanging="360"/>
      </w:pPr>
      <w:rPr>
        <w:rFonts w:ascii="Wingdings" w:hAnsi="Wingdings" w:cs="Wingdings" w:hint="default"/>
        <w:sz w:val="20"/>
        <w:szCs w:val="20"/>
      </w:rPr>
    </w:lvl>
    <w:lvl w:ilvl="5" w:tplc="575CB852">
      <w:start w:val="1"/>
      <w:numFmt w:val="bullet"/>
      <w:lvlText w:val=""/>
      <w:lvlJc w:val="left"/>
      <w:pPr>
        <w:tabs>
          <w:tab w:val="num" w:pos="4320"/>
        </w:tabs>
        <w:ind w:left="4320" w:hanging="360"/>
      </w:pPr>
      <w:rPr>
        <w:rFonts w:ascii="Wingdings" w:hAnsi="Wingdings" w:cs="Wingdings" w:hint="default"/>
        <w:sz w:val="20"/>
        <w:szCs w:val="20"/>
      </w:rPr>
    </w:lvl>
    <w:lvl w:ilvl="6" w:tplc="96666772">
      <w:start w:val="1"/>
      <w:numFmt w:val="bullet"/>
      <w:lvlText w:val=""/>
      <w:lvlJc w:val="left"/>
      <w:pPr>
        <w:tabs>
          <w:tab w:val="num" w:pos="5040"/>
        </w:tabs>
        <w:ind w:left="5040" w:hanging="360"/>
      </w:pPr>
      <w:rPr>
        <w:rFonts w:ascii="Wingdings" w:hAnsi="Wingdings" w:cs="Wingdings" w:hint="default"/>
        <w:sz w:val="20"/>
        <w:szCs w:val="20"/>
      </w:rPr>
    </w:lvl>
    <w:lvl w:ilvl="7" w:tplc="F29A7E72">
      <w:start w:val="1"/>
      <w:numFmt w:val="bullet"/>
      <w:lvlText w:val=""/>
      <w:lvlJc w:val="left"/>
      <w:pPr>
        <w:tabs>
          <w:tab w:val="num" w:pos="5760"/>
        </w:tabs>
        <w:ind w:left="5760" w:hanging="360"/>
      </w:pPr>
      <w:rPr>
        <w:rFonts w:ascii="Wingdings" w:hAnsi="Wingdings" w:cs="Wingdings" w:hint="default"/>
        <w:sz w:val="20"/>
        <w:szCs w:val="20"/>
      </w:rPr>
    </w:lvl>
    <w:lvl w:ilvl="8" w:tplc="75F260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3206D12"/>
    <w:multiLevelType w:val="hybridMultilevel"/>
    <w:tmpl w:val="8A486922"/>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7AFF6A04"/>
    <w:multiLevelType w:val="hybridMultilevel"/>
    <w:tmpl w:val="CBE00F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6"/>
  </w:num>
  <w:num w:numId="8">
    <w:abstractNumId w:val="21"/>
  </w:num>
  <w:num w:numId="9">
    <w:abstractNumId w:val="13"/>
  </w:num>
  <w:num w:numId="10">
    <w:abstractNumId w:val="11"/>
  </w:num>
  <w:num w:numId="11">
    <w:abstractNumId w:val="15"/>
  </w:num>
  <w:num w:numId="12">
    <w:abstractNumId w:val="12"/>
  </w:num>
  <w:num w:numId="13">
    <w:abstractNumId w:val="20"/>
  </w:num>
  <w:num w:numId="14">
    <w:abstractNumId w:val="9"/>
  </w:num>
  <w:num w:numId="15">
    <w:abstractNumId w:val="8"/>
  </w:num>
  <w:num w:numId="16">
    <w:abstractNumId w:val="17"/>
  </w:num>
  <w:num w:numId="17">
    <w:abstractNumId w:val="10"/>
  </w:num>
  <w:num w:numId="18">
    <w:abstractNumId w:val="18"/>
  </w:num>
  <w:num w:numId="19">
    <w:abstractNumId w:val="7"/>
  </w:num>
  <w:num w:numId="20">
    <w:abstractNumId w:val="14"/>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A24DC8"/>
    <w:rsid w:val="000439A6"/>
    <w:rsid w:val="00047E93"/>
    <w:rsid w:val="00054AEB"/>
    <w:rsid w:val="000D2AEC"/>
    <w:rsid w:val="000F6DA8"/>
    <w:rsid w:val="00151EE8"/>
    <w:rsid w:val="00172BE6"/>
    <w:rsid w:val="00196424"/>
    <w:rsid w:val="001B6037"/>
    <w:rsid w:val="001B71D7"/>
    <w:rsid w:val="001D7FAF"/>
    <w:rsid w:val="001F3E26"/>
    <w:rsid w:val="002064EB"/>
    <w:rsid w:val="002148D8"/>
    <w:rsid w:val="0022065A"/>
    <w:rsid w:val="00231F99"/>
    <w:rsid w:val="00233A25"/>
    <w:rsid w:val="00295179"/>
    <w:rsid w:val="002A0010"/>
    <w:rsid w:val="002A3477"/>
    <w:rsid w:val="002C527E"/>
    <w:rsid w:val="002C5778"/>
    <w:rsid w:val="002D4B20"/>
    <w:rsid w:val="002F1C6F"/>
    <w:rsid w:val="00322771"/>
    <w:rsid w:val="0033467E"/>
    <w:rsid w:val="00354D75"/>
    <w:rsid w:val="00385C7A"/>
    <w:rsid w:val="003E0696"/>
    <w:rsid w:val="00423213"/>
    <w:rsid w:val="0043711B"/>
    <w:rsid w:val="00444284"/>
    <w:rsid w:val="004451CE"/>
    <w:rsid w:val="004E30B4"/>
    <w:rsid w:val="004F093E"/>
    <w:rsid w:val="004F6A02"/>
    <w:rsid w:val="005959C0"/>
    <w:rsid w:val="005B4A7E"/>
    <w:rsid w:val="005D2323"/>
    <w:rsid w:val="005F3C8F"/>
    <w:rsid w:val="0061636B"/>
    <w:rsid w:val="00624827"/>
    <w:rsid w:val="00646D4A"/>
    <w:rsid w:val="00646D7F"/>
    <w:rsid w:val="00674A9E"/>
    <w:rsid w:val="006C2487"/>
    <w:rsid w:val="00757913"/>
    <w:rsid w:val="00762FEB"/>
    <w:rsid w:val="00786EF8"/>
    <w:rsid w:val="00823A38"/>
    <w:rsid w:val="00861373"/>
    <w:rsid w:val="008C11DE"/>
    <w:rsid w:val="00907D0F"/>
    <w:rsid w:val="00930B20"/>
    <w:rsid w:val="0094369F"/>
    <w:rsid w:val="009B1865"/>
    <w:rsid w:val="00A114C9"/>
    <w:rsid w:val="00A24DC8"/>
    <w:rsid w:val="00A27ACE"/>
    <w:rsid w:val="00A86230"/>
    <w:rsid w:val="00A86460"/>
    <w:rsid w:val="00A86B7A"/>
    <w:rsid w:val="00B10EA2"/>
    <w:rsid w:val="00B11431"/>
    <w:rsid w:val="00B14871"/>
    <w:rsid w:val="00B3556B"/>
    <w:rsid w:val="00B426A2"/>
    <w:rsid w:val="00B53047"/>
    <w:rsid w:val="00B72C66"/>
    <w:rsid w:val="00B941F2"/>
    <w:rsid w:val="00BD0D98"/>
    <w:rsid w:val="00C2073A"/>
    <w:rsid w:val="00C21477"/>
    <w:rsid w:val="00C57A4E"/>
    <w:rsid w:val="00C76788"/>
    <w:rsid w:val="00CA3BFA"/>
    <w:rsid w:val="00CD4FE8"/>
    <w:rsid w:val="00D134E9"/>
    <w:rsid w:val="00D54F29"/>
    <w:rsid w:val="00DB750B"/>
    <w:rsid w:val="00DD39AF"/>
    <w:rsid w:val="00E26F38"/>
    <w:rsid w:val="00E4271B"/>
    <w:rsid w:val="00E46B1E"/>
    <w:rsid w:val="00E825C8"/>
    <w:rsid w:val="00E93F39"/>
    <w:rsid w:val="00EC6B8C"/>
    <w:rsid w:val="00EE0194"/>
    <w:rsid w:val="00F00C5F"/>
    <w:rsid w:val="00F0799B"/>
    <w:rsid w:val="00F305F6"/>
    <w:rsid w:val="00F31F7B"/>
    <w:rsid w:val="00F82835"/>
    <w:rsid w:val="00FA2A0B"/>
    <w:rsid w:val="00FE79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iPriority="0"/>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iPriority="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D98"/>
    <w:pPr>
      <w:autoSpaceDE w:val="0"/>
      <w:autoSpaceDN w:val="0"/>
      <w:adjustRightInd w:val="0"/>
    </w:pPr>
    <w:rPr>
      <w:rFonts w:ascii="Times New Roman" w:hAnsi="Trebuchet MS"/>
      <w:color w:val="000000"/>
      <w:kern w:val="1"/>
      <w:sz w:val="24"/>
      <w:szCs w:val="24"/>
      <w:lang w:eastAsia="ar-SA"/>
    </w:rPr>
  </w:style>
  <w:style w:type="paragraph" w:styleId="Titolo1">
    <w:name w:val="heading 1"/>
    <w:basedOn w:val="Normale"/>
    <w:next w:val="Normale"/>
    <w:link w:val="Titolo1Carattere"/>
    <w:uiPriority w:val="99"/>
    <w:qFormat/>
    <w:rsid w:val="000439A6"/>
    <w:pPr>
      <w:keepNext/>
      <w:spacing w:before="360" w:after="240"/>
      <w:jc w:val="center"/>
      <w:outlineLvl w:val="0"/>
    </w:pPr>
    <w:rPr>
      <w:rFonts w:ascii="Garamond" w:hAnsi="Garamond" w:cs="Tahoma"/>
      <w:b/>
      <w:bCs/>
      <w:sz w:val="28"/>
      <w:szCs w:val="20"/>
    </w:rPr>
  </w:style>
  <w:style w:type="paragraph" w:styleId="Titolo2">
    <w:name w:val="heading 2"/>
    <w:basedOn w:val="Normale"/>
    <w:next w:val="Normale"/>
    <w:link w:val="Titolo2Carattere"/>
    <w:uiPriority w:val="99"/>
    <w:qFormat/>
    <w:rsid w:val="004E30B4"/>
    <w:pPr>
      <w:keepNext/>
      <w:spacing w:before="360" w:after="240"/>
      <w:jc w:val="center"/>
      <w:outlineLvl w:val="1"/>
    </w:pPr>
    <w:rPr>
      <w:rFonts w:ascii="Garamond" w:hAnsi="Garamond" w:cs="Tahoma"/>
      <w:b/>
      <w:bCs/>
      <w:color w:val="auto"/>
      <w:kern w:val="0"/>
      <w:szCs w:val="20"/>
      <w:lang w:eastAsia="it-IT"/>
    </w:rPr>
  </w:style>
  <w:style w:type="paragraph" w:styleId="Titolo3">
    <w:name w:val="heading 3"/>
    <w:basedOn w:val="Normale"/>
    <w:next w:val="Normale"/>
    <w:link w:val="Titolo3Carattere"/>
    <w:uiPriority w:val="9"/>
    <w:unhideWhenUsed/>
    <w:qFormat/>
    <w:rsid w:val="00233A25"/>
    <w:pPr>
      <w:keepNext/>
      <w:keepLines/>
      <w:spacing w:before="360" w:after="240"/>
      <w:jc w:val="center"/>
      <w:outlineLvl w:val="2"/>
    </w:pPr>
    <w:rPr>
      <w:rFonts w:ascii="Garamond" w:hAnsi="Garamond"/>
      <w:bCs/>
      <w:color w:val="auto"/>
    </w:rPr>
  </w:style>
  <w:style w:type="paragraph" w:styleId="Titolo8">
    <w:name w:val="heading 8"/>
    <w:basedOn w:val="Normale"/>
    <w:link w:val="Titolo8Carattere"/>
    <w:uiPriority w:val="99"/>
    <w:qFormat/>
    <w:rsid w:val="00BD0D98"/>
    <w:pPr>
      <w:keepNext/>
      <w:widowControl w:val="0"/>
      <w:jc w:val="both"/>
      <w:outlineLvl w:val="7"/>
    </w:pPr>
    <w:rPr>
      <w:rFonts w:asci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439A6"/>
    <w:rPr>
      <w:rFonts w:ascii="Garamond" w:hAnsi="Garamond" w:cs="Tahoma"/>
      <w:b/>
      <w:bCs/>
      <w:color w:val="000000"/>
      <w:kern w:val="1"/>
      <w:sz w:val="28"/>
      <w:szCs w:val="20"/>
      <w:lang w:eastAsia="ar-SA"/>
    </w:rPr>
  </w:style>
  <w:style w:type="character" w:customStyle="1" w:styleId="Titolo2Carattere">
    <w:name w:val="Titolo 2 Carattere"/>
    <w:basedOn w:val="Carpredefinitoparagrafo"/>
    <w:link w:val="Titolo2"/>
    <w:uiPriority w:val="99"/>
    <w:rsid w:val="004E30B4"/>
    <w:rPr>
      <w:rFonts w:ascii="Garamond" w:hAnsi="Garamond" w:cs="Tahoma"/>
      <w:b/>
      <w:bCs/>
      <w:sz w:val="24"/>
      <w:szCs w:val="20"/>
    </w:rPr>
  </w:style>
  <w:style w:type="character" w:customStyle="1" w:styleId="Titolo8Carattere">
    <w:name w:val="Titolo 8 Carattere"/>
    <w:basedOn w:val="Carpredefinitoparagrafo"/>
    <w:link w:val="Titolo8"/>
    <w:uiPriority w:val="9"/>
    <w:semiHidden/>
    <w:rsid w:val="00BD0D98"/>
    <w:rPr>
      <w:i/>
      <w:iCs/>
      <w:color w:val="000000"/>
      <w:kern w:val="1"/>
      <w:sz w:val="24"/>
      <w:szCs w:val="24"/>
      <w:lang w:eastAsia="ar-SA"/>
    </w:rPr>
  </w:style>
  <w:style w:type="character" w:customStyle="1" w:styleId="RTFNum21">
    <w:name w:val="RTF_Num 2 1"/>
    <w:uiPriority w:val="99"/>
    <w:rsid w:val="00BD0D98"/>
    <w:rPr>
      <w:rFonts w:ascii="Wingdings" w:cs="Wingdings"/>
    </w:rPr>
  </w:style>
  <w:style w:type="character" w:customStyle="1" w:styleId="RTFNum22">
    <w:name w:val="RTF_Num 2 2"/>
    <w:uiPriority w:val="99"/>
    <w:rsid w:val="00BD0D98"/>
  </w:style>
  <w:style w:type="character" w:customStyle="1" w:styleId="RTFNum23">
    <w:name w:val="RTF_Num 2 3"/>
    <w:uiPriority w:val="99"/>
    <w:rsid w:val="00BD0D98"/>
  </w:style>
  <w:style w:type="character" w:customStyle="1" w:styleId="RTFNum24">
    <w:name w:val="RTF_Num 2 4"/>
    <w:uiPriority w:val="99"/>
    <w:rsid w:val="00BD0D98"/>
  </w:style>
  <w:style w:type="character" w:customStyle="1" w:styleId="RTFNum25">
    <w:name w:val="RTF_Num 2 5"/>
    <w:uiPriority w:val="99"/>
    <w:rsid w:val="00BD0D98"/>
  </w:style>
  <w:style w:type="character" w:customStyle="1" w:styleId="RTFNum26">
    <w:name w:val="RTF_Num 2 6"/>
    <w:uiPriority w:val="99"/>
    <w:rsid w:val="00BD0D98"/>
  </w:style>
  <w:style w:type="character" w:customStyle="1" w:styleId="RTFNum27">
    <w:name w:val="RTF_Num 2 7"/>
    <w:uiPriority w:val="99"/>
    <w:rsid w:val="00BD0D98"/>
  </w:style>
  <w:style w:type="character" w:customStyle="1" w:styleId="RTFNum28">
    <w:name w:val="RTF_Num 2 8"/>
    <w:uiPriority w:val="99"/>
    <w:rsid w:val="00BD0D98"/>
  </w:style>
  <w:style w:type="character" w:customStyle="1" w:styleId="RTFNum29">
    <w:name w:val="RTF_Num 2 9"/>
    <w:uiPriority w:val="99"/>
    <w:rsid w:val="00BD0D98"/>
  </w:style>
  <w:style w:type="character" w:customStyle="1" w:styleId="RTFNum31">
    <w:name w:val="RTF_Num 3 1"/>
    <w:uiPriority w:val="99"/>
    <w:rsid w:val="00BD0D98"/>
    <w:rPr>
      <w:rFonts w:ascii="Arial" w:cs="Arial"/>
      <w:b/>
      <w:bCs/>
    </w:rPr>
  </w:style>
  <w:style w:type="character" w:customStyle="1" w:styleId="RTFNum32">
    <w:name w:val="RTF_Num 3 2"/>
    <w:uiPriority w:val="99"/>
    <w:rsid w:val="00BD0D98"/>
    <w:rPr>
      <w:rFonts w:ascii="Courier New" w:cs="Courier New"/>
    </w:rPr>
  </w:style>
  <w:style w:type="character" w:customStyle="1" w:styleId="RTFNum33">
    <w:name w:val="RTF_Num 3 3"/>
    <w:uiPriority w:val="99"/>
    <w:rsid w:val="00BD0D98"/>
    <w:rPr>
      <w:rFonts w:ascii="Wingdings" w:cs="Wingdings"/>
    </w:rPr>
  </w:style>
  <w:style w:type="character" w:customStyle="1" w:styleId="RTFNum34">
    <w:name w:val="RTF_Num 3 4"/>
    <w:uiPriority w:val="99"/>
    <w:rsid w:val="00BD0D98"/>
    <w:rPr>
      <w:rFonts w:ascii="Symbol" w:cs="Symbol"/>
    </w:rPr>
  </w:style>
  <w:style w:type="character" w:customStyle="1" w:styleId="RTFNum35">
    <w:name w:val="RTF_Num 3 5"/>
    <w:uiPriority w:val="99"/>
    <w:rsid w:val="00BD0D98"/>
    <w:rPr>
      <w:rFonts w:ascii="Courier New" w:cs="Courier New"/>
    </w:rPr>
  </w:style>
  <w:style w:type="character" w:customStyle="1" w:styleId="RTFNum36">
    <w:name w:val="RTF_Num 3 6"/>
    <w:uiPriority w:val="99"/>
    <w:rsid w:val="00BD0D98"/>
    <w:rPr>
      <w:rFonts w:ascii="Wingdings" w:cs="Wingdings"/>
    </w:rPr>
  </w:style>
  <w:style w:type="character" w:customStyle="1" w:styleId="RTFNum37">
    <w:name w:val="RTF_Num 3 7"/>
    <w:uiPriority w:val="99"/>
    <w:rsid w:val="00BD0D98"/>
    <w:rPr>
      <w:rFonts w:ascii="Symbol" w:cs="Symbol"/>
    </w:rPr>
  </w:style>
  <w:style w:type="character" w:customStyle="1" w:styleId="RTFNum38">
    <w:name w:val="RTF_Num 3 8"/>
    <w:uiPriority w:val="99"/>
    <w:rsid w:val="00BD0D98"/>
    <w:rPr>
      <w:rFonts w:ascii="Courier New" w:cs="Courier New"/>
    </w:rPr>
  </w:style>
  <w:style w:type="character" w:customStyle="1" w:styleId="RTFNum39">
    <w:name w:val="RTF_Num 3 9"/>
    <w:uiPriority w:val="99"/>
    <w:rsid w:val="00BD0D98"/>
    <w:rPr>
      <w:rFonts w:ascii="Wingdings" w:cs="Wingdings"/>
    </w:rPr>
  </w:style>
  <w:style w:type="character" w:customStyle="1" w:styleId="RTFNum41">
    <w:name w:val="RTF_Num 4 1"/>
    <w:uiPriority w:val="99"/>
    <w:rsid w:val="00BD0D98"/>
    <w:rPr>
      <w:rFonts w:ascii="Courier New" w:cs="Courier New"/>
    </w:rPr>
  </w:style>
  <w:style w:type="character" w:customStyle="1" w:styleId="RTFNum42">
    <w:name w:val="RTF_Num 4 2"/>
    <w:uiPriority w:val="99"/>
    <w:rsid w:val="00BD0D98"/>
    <w:rPr>
      <w:rFonts w:ascii="Courier New" w:cs="Courier New"/>
    </w:rPr>
  </w:style>
  <w:style w:type="character" w:customStyle="1" w:styleId="RTFNum43">
    <w:name w:val="RTF_Num 4 3"/>
    <w:uiPriority w:val="99"/>
    <w:rsid w:val="00BD0D98"/>
    <w:rPr>
      <w:rFonts w:ascii="Wingdings" w:cs="Wingdings"/>
    </w:rPr>
  </w:style>
  <w:style w:type="character" w:customStyle="1" w:styleId="RTFNum44">
    <w:name w:val="RTF_Num 4 4"/>
    <w:uiPriority w:val="99"/>
    <w:rsid w:val="00BD0D98"/>
    <w:rPr>
      <w:rFonts w:ascii="Symbol" w:cs="Symbol"/>
    </w:rPr>
  </w:style>
  <w:style w:type="character" w:customStyle="1" w:styleId="RTFNum45">
    <w:name w:val="RTF_Num 4 5"/>
    <w:uiPriority w:val="99"/>
    <w:rsid w:val="00BD0D98"/>
    <w:rPr>
      <w:rFonts w:ascii="Courier New" w:cs="Courier New"/>
    </w:rPr>
  </w:style>
  <w:style w:type="character" w:customStyle="1" w:styleId="RTFNum46">
    <w:name w:val="RTF_Num 4 6"/>
    <w:uiPriority w:val="99"/>
    <w:rsid w:val="00BD0D98"/>
    <w:rPr>
      <w:rFonts w:ascii="Wingdings" w:cs="Wingdings"/>
    </w:rPr>
  </w:style>
  <w:style w:type="character" w:customStyle="1" w:styleId="RTFNum47">
    <w:name w:val="RTF_Num 4 7"/>
    <w:uiPriority w:val="99"/>
    <w:rsid w:val="00BD0D98"/>
    <w:rPr>
      <w:rFonts w:ascii="Symbol" w:cs="Symbol"/>
    </w:rPr>
  </w:style>
  <w:style w:type="character" w:customStyle="1" w:styleId="RTFNum48">
    <w:name w:val="RTF_Num 4 8"/>
    <w:uiPriority w:val="99"/>
    <w:rsid w:val="00BD0D98"/>
    <w:rPr>
      <w:rFonts w:ascii="Courier New" w:cs="Courier New"/>
    </w:rPr>
  </w:style>
  <w:style w:type="character" w:customStyle="1" w:styleId="RTFNum49">
    <w:name w:val="RTF_Num 4 9"/>
    <w:uiPriority w:val="99"/>
    <w:rsid w:val="00BD0D98"/>
    <w:rPr>
      <w:rFonts w:ascii="Wingdings" w:cs="Wingdings"/>
    </w:rPr>
  </w:style>
  <w:style w:type="character" w:customStyle="1" w:styleId="RTFNum51">
    <w:name w:val="RTF_Num 5 1"/>
    <w:uiPriority w:val="99"/>
    <w:rsid w:val="00BD0D98"/>
  </w:style>
  <w:style w:type="character" w:customStyle="1" w:styleId="RTFNum52">
    <w:name w:val="RTF_Num 5 2"/>
    <w:uiPriority w:val="99"/>
    <w:rsid w:val="00BD0D98"/>
  </w:style>
  <w:style w:type="character" w:customStyle="1" w:styleId="RTFNum53">
    <w:name w:val="RTF_Num 5 3"/>
    <w:uiPriority w:val="99"/>
    <w:rsid w:val="00BD0D98"/>
  </w:style>
  <w:style w:type="character" w:customStyle="1" w:styleId="RTFNum54">
    <w:name w:val="RTF_Num 5 4"/>
    <w:uiPriority w:val="99"/>
    <w:rsid w:val="00BD0D98"/>
  </w:style>
  <w:style w:type="character" w:customStyle="1" w:styleId="RTFNum55">
    <w:name w:val="RTF_Num 5 5"/>
    <w:uiPriority w:val="99"/>
    <w:rsid w:val="00BD0D98"/>
  </w:style>
  <w:style w:type="character" w:customStyle="1" w:styleId="RTFNum56">
    <w:name w:val="RTF_Num 5 6"/>
    <w:uiPriority w:val="99"/>
    <w:rsid w:val="00BD0D98"/>
  </w:style>
  <w:style w:type="character" w:customStyle="1" w:styleId="RTFNum57">
    <w:name w:val="RTF_Num 5 7"/>
    <w:uiPriority w:val="99"/>
    <w:rsid w:val="00BD0D98"/>
  </w:style>
  <w:style w:type="character" w:customStyle="1" w:styleId="RTFNum58">
    <w:name w:val="RTF_Num 5 8"/>
    <w:uiPriority w:val="99"/>
    <w:rsid w:val="00BD0D98"/>
  </w:style>
  <w:style w:type="character" w:customStyle="1" w:styleId="RTFNum59">
    <w:name w:val="RTF_Num 5 9"/>
    <w:uiPriority w:val="99"/>
    <w:rsid w:val="00BD0D98"/>
  </w:style>
  <w:style w:type="character" w:customStyle="1" w:styleId="RTFNum61">
    <w:name w:val="RTF_Num 6 1"/>
    <w:uiPriority w:val="99"/>
    <w:rsid w:val="00BD0D98"/>
  </w:style>
  <w:style w:type="character" w:customStyle="1" w:styleId="RTFNum62">
    <w:name w:val="RTF_Num 6 2"/>
    <w:uiPriority w:val="99"/>
    <w:rsid w:val="00BD0D98"/>
  </w:style>
  <w:style w:type="character" w:customStyle="1" w:styleId="RTFNum63">
    <w:name w:val="RTF_Num 6 3"/>
    <w:uiPriority w:val="99"/>
    <w:rsid w:val="00BD0D98"/>
  </w:style>
  <w:style w:type="character" w:customStyle="1" w:styleId="RTFNum64">
    <w:name w:val="RTF_Num 6 4"/>
    <w:uiPriority w:val="99"/>
    <w:rsid w:val="00BD0D98"/>
  </w:style>
  <w:style w:type="character" w:customStyle="1" w:styleId="RTFNum65">
    <w:name w:val="RTF_Num 6 5"/>
    <w:uiPriority w:val="99"/>
    <w:rsid w:val="00BD0D98"/>
  </w:style>
  <w:style w:type="character" w:customStyle="1" w:styleId="RTFNum66">
    <w:name w:val="RTF_Num 6 6"/>
    <w:uiPriority w:val="99"/>
    <w:rsid w:val="00BD0D98"/>
  </w:style>
  <w:style w:type="character" w:customStyle="1" w:styleId="RTFNum67">
    <w:name w:val="RTF_Num 6 7"/>
    <w:uiPriority w:val="99"/>
    <w:rsid w:val="00BD0D98"/>
  </w:style>
  <w:style w:type="character" w:customStyle="1" w:styleId="RTFNum68">
    <w:name w:val="RTF_Num 6 8"/>
    <w:uiPriority w:val="99"/>
    <w:rsid w:val="00BD0D98"/>
  </w:style>
  <w:style w:type="character" w:customStyle="1" w:styleId="RTFNum69">
    <w:name w:val="RTF_Num 6 9"/>
    <w:uiPriority w:val="99"/>
    <w:rsid w:val="00BD0D98"/>
  </w:style>
  <w:style w:type="character" w:customStyle="1" w:styleId="RTFNum71">
    <w:name w:val="RTF_Num 7 1"/>
    <w:uiPriority w:val="99"/>
    <w:rsid w:val="00BD0D98"/>
    <w:rPr>
      <w:rFonts w:ascii="Courier New" w:cs="Courier New"/>
    </w:rPr>
  </w:style>
  <w:style w:type="character" w:customStyle="1" w:styleId="RTFNum72">
    <w:name w:val="RTF_Num 7 2"/>
    <w:uiPriority w:val="99"/>
    <w:rsid w:val="00BD0D98"/>
    <w:rPr>
      <w:rFonts w:ascii="Courier New" w:cs="Courier New"/>
    </w:rPr>
  </w:style>
  <w:style w:type="character" w:customStyle="1" w:styleId="RTFNum73">
    <w:name w:val="RTF_Num 7 3"/>
    <w:uiPriority w:val="99"/>
    <w:rsid w:val="00BD0D98"/>
    <w:rPr>
      <w:rFonts w:ascii="Wingdings" w:cs="Wingdings"/>
    </w:rPr>
  </w:style>
  <w:style w:type="character" w:customStyle="1" w:styleId="RTFNum74">
    <w:name w:val="RTF_Num 7 4"/>
    <w:uiPriority w:val="99"/>
    <w:rsid w:val="00BD0D98"/>
    <w:rPr>
      <w:rFonts w:ascii="Symbol" w:cs="Symbol"/>
    </w:rPr>
  </w:style>
  <w:style w:type="character" w:customStyle="1" w:styleId="RTFNum75">
    <w:name w:val="RTF_Num 7 5"/>
    <w:uiPriority w:val="99"/>
    <w:rsid w:val="00BD0D98"/>
    <w:rPr>
      <w:rFonts w:ascii="Courier New" w:cs="Courier New"/>
    </w:rPr>
  </w:style>
  <w:style w:type="character" w:customStyle="1" w:styleId="RTFNum76">
    <w:name w:val="RTF_Num 7 6"/>
    <w:uiPriority w:val="99"/>
    <w:rsid w:val="00BD0D98"/>
    <w:rPr>
      <w:rFonts w:ascii="Wingdings" w:cs="Wingdings"/>
    </w:rPr>
  </w:style>
  <w:style w:type="character" w:customStyle="1" w:styleId="RTFNum77">
    <w:name w:val="RTF_Num 7 7"/>
    <w:uiPriority w:val="99"/>
    <w:rsid w:val="00BD0D98"/>
    <w:rPr>
      <w:rFonts w:ascii="Symbol" w:cs="Symbol"/>
    </w:rPr>
  </w:style>
  <w:style w:type="character" w:customStyle="1" w:styleId="RTFNum78">
    <w:name w:val="RTF_Num 7 8"/>
    <w:uiPriority w:val="99"/>
    <w:rsid w:val="00BD0D98"/>
    <w:rPr>
      <w:rFonts w:ascii="Courier New" w:cs="Courier New"/>
    </w:rPr>
  </w:style>
  <w:style w:type="character" w:customStyle="1" w:styleId="RTFNum79">
    <w:name w:val="RTF_Num 7 9"/>
    <w:uiPriority w:val="99"/>
    <w:rsid w:val="00BD0D98"/>
    <w:rPr>
      <w:rFonts w:ascii="Wingdings" w:cs="Wingdings"/>
    </w:rPr>
  </w:style>
  <w:style w:type="character" w:customStyle="1" w:styleId="RTFNum81">
    <w:name w:val="RTF_Num 8 1"/>
    <w:uiPriority w:val="99"/>
    <w:rsid w:val="00BD0D98"/>
    <w:rPr>
      <w:rFonts w:ascii="Courier New" w:cs="Courier New"/>
    </w:rPr>
  </w:style>
  <w:style w:type="character" w:customStyle="1" w:styleId="RTFNum82">
    <w:name w:val="RTF_Num 8 2"/>
    <w:uiPriority w:val="99"/>
    <w:rsid w:val="00BD0D98"/>
    <w:rPr>
      <w:rFonts w:ascii="Courier New" w:cs="Courier New"/>
    </w:rPr>
  </w:style>
  <w:style w:type="character" w:customStyle="1" w:styleId="RTFNum83">
    <w:name w:val="RTF_Num 8 3"/>
    <w:uiPriority w:val="99"/>
    <w:rsid w:val="00BD0D98"/>
    <w:rPr>
      <w:rFonts w:ascii="Wingdings" w:cs="Wingdings"/>
    </w:rPr>
  </w:style>
  <w:style w:type="character" w:customStyle="1" w:styleId="RTFNum84">
    <w:name w:val="RTF_Num 8 4"/>
    <w:uiPriority w:val="99"/>
    <w:rsid w:val="00BD0D98"/>
    <w:rPr>
      <w:rFonts w:ascii="Symbol" w:cs="Symbol"/>
    </w:rPr>
  </w:style>
  <w:style w:type="character" w:customStyle="1" w:styleId="RTFNum85">
    <w:name w:val="RTF_Num 8 5"/>
    <w:uiPriority w:val="99"/>
    <w:rsid w:val="00BD0D98"/>
    <w:rPr>
      <w:rFonts w:ascii="Courier New" w:cs="Courier New"/>
    </w:rPr>
  </w:style>
  <w:style w:type="character" w:customStyle="1" w:styleId="RTFNum86">
    <w:name w:val="RTF_Num 8 6"/>
    <w:uiPriority w:val="99"/>
    <w:rsid w:val="00BD0D98"/>
    <w:rPr>
      <w:rFonts w:ascii="Wingdings" w:cs="Wingdings"/>
    </w:rPr>
  </w:style>
  <w:style w:type="character" w:customStyle="1" w:styleId="RTFNum87">
    <w:name w:val="RTF_Num 8 7"/>
    <w:uiPriority w:val="99"/>
    <w:rsid w:val="00BD0D98"/>
    <w:rPr>
      <w:rFonts w:ascii="Symbol" w:cs="Symbol"/>
    </w:rPr>
  </w:style>
  <w:style w:type="character" w:customStyle="1" w:styleId="RTFNum88">
    <w:name w:val="RTF_Num 8 8"/>
    <w:uiPriority w:val="99"/>
    <w:rsid w:val="00BD0D98"/>
    <w:rPr>
      <w:rFonts w:ascii="Courier New" w:cs="Courier New"/>
    </w:rPr>
  </w:style>
  <w:style w:type="character" w:customStyle="1" w:styleId="RTFNum89">
    <w:name w:val="RTF_Num 8 9"/>
    <w:uiPriority w:val="99"/>
    <w:rsid w:val="00BD0D98"/>
    <w:rPr>
      <w:rFonts w:ascii="Wingdings" w:cs="Wingdings"/>
    </w:rPr>
  </w:style>
  <w:style w:type="character" w:customStyle="1" w:styleId="ListLabel1">
    <w:name w:val="ListLabel 1"/>
    <w:uiPriority w:val="99"/>
    <w:rsid w:val="00BD0D98"/>
    <w:rPr>
      <w:rFonts w:ascii="Arial" w:cs="Arial"/>
      <w:b/>
      <w:bCs/>
      <w:sz w:val="22"/>
      <w:szCs w:val="22"/>
    </w:rPr>
  </w:style>
  <w:style w:type="character" w:customStyle="1" w:styleId="ListLabel2">
    <w:name w:val="ListLabel 2"/>
    <w:uiPriority w:val="99"/>
    <w:rsid w:val="00BD0D98"/>
    <w:rPr>
      <w:rFonts w:ascii="Arial" w:cs="Arial"/>
    </w:rPr>
  </w:style>
  <w:style w:type="character" w:customStyle="1" w:styleId="ListLabel3">
    <w:name w:val="ListLabel 3"/>
    <w:uiPriority w:val="99"/>
    <w:rsid w:val="00BD0D98"/>
  </w:style>
  <w:style w:type="character" w:customStyle="1" w:styleId="ListLabel4">
    <w:name w:val="ListLabel 4"/>
    <w:uiPriority w:val="99"/>
    <w:rsid w:val="00BD0D98"/>
    <w:rPr>
      <w:rFonts w:ascii="Arial" w:cs="Arial"/>
      <w:b/>
      <w:bCs/>
      <w:sz w:val="22"/>
      <w:szCs w:val="22"/>
    </w:rPr>
  </w:style>
  <w:style w:type="character" w:customStyle="1" w:styleId="ListLabel5">
    <w:name w:val="ListLabel 5"/>
    <w:uiPriority w:val="99"/>
    <w:rsid w:val="00BD0D98"/>
    <w:rPr>
      <w:rFonts w:ascii="Arial" w:cs="Arial"/>
    </w:rPr>
  </w:style>
  <w:style w:type="character" w:customStyle="1" w:styleId="ListLabel6">
    <w:name w:val="ListLabel 6"/>
    <w:uiPriority w:val="99"/>
    <w:rsid w:val="00BD0D98"/>
    <w:rPr>
      <w:rFonts w:ascii="Arial" w:cs="Arial"/>
    </w:rPr>
  </w:style>
  <w:style w:type="paragraph" w:styleId="Titolo">
    <w:name w:val="Title"/>
    <w:basedOn w:val="Normale"/>
    <w:next w:val="Corpodeltesto"/>
    <w:link w:val="TitoloCarattere"/>
    <w:uiPriority w:val="99"/>
    <w:qFormat/>
    <w:rsid w:val="00BD0D98"/>
    <w:pPr>
      <w:keepNext/>
      <w:spacing w:before="240" w:after="120"/>
    </w:pPr>
    <w:rPr>
      <w:rFonts w:ascii="Trebuchet MS" w:cs="Trebuchet MS"/>
      <w:sz w:val="20"/>
      <w:szCs w:val="20"/>
    </w:rPr>
  </w:style>
  <w:style w:type="character" w:customStyle="1" w:styleId="TitoloCarattere">
    <w:name w:val="Titolo Carattere"/>
    <w:basedOn w:val="Carpredefinitoparagrafo"/>
    <w:link w:val="Titolo"/>
    <w:uiPriority w:val="10"/>
    <w:rsid w:val="00BD0D98"/>
    <w:rPr>
      <w:rFonts w:ascii="Cambria" w:eastAsia="Times New Roman" w:hAnsi="Cambria" w:cs="Times New Roman"/>
      <w:b/>
      <w:bCs/>
      <w:color w:val="000000"/>
      <w:kern w:val="28"/>
      <w:sz w:val="32"/>
      <w:szCs w:val="32"/>
      <w:lang w:eastAsia="ar-SA"/>
    </w:rPr>
  </w:style>
  <w:style w:type="paragraph" w:styleId="Corpodeltesto">
    <w:name w:val="Body Text"/>
    <w:basedOn w:val="Normale"/>
    <w:link w:val="CorpodeltestoCarattere"/>
    <w:uiPriority w:val="99"/>
    <w:rsid w:val="00BD0D98"/>
    <w:pPr>
      <w:widowControl w:val="0"/>
      <w:spacing w:after="120"/>
    </w:pPr>
    <w:rPr>
      <w:lang w:eastAsia="hi-IN" w:bidi="hi-IN"/>
    </w:rPr>
  </w:style>
  <w:style w:type="character" w:customStyle="1" w:styleId="CorpodeltestoCarattere">
    <w:name w:val="Corpo del testo Carattere"/>
    <w:basedOn w:val="Carpredefinitoparagrafo"/>
    <w:link w:val="Corpodeltesto"/>
    <w:uiPriority w:val="99"/>
    <w:semiHidden/>
    <w:rsid w:val="00BD0D98"/>
    <w:rPr>
      <w:rFonts w:ascii="Times New Roman" w:eastAsia="Times New Roman" w:hAnsi="Trebuchet MS" w:cs="Times New Roman"/>
      <w:color w:val="000000"/>
      <w:kern w:val="1"/>
      <w:sz w:val="24"/>
      <w:szCs w:val="24"/>
      <w:lang w:eastAsia="ar-SA"/>
    </w:rPr>
  </w:style>
  <w:style w:type="paragraph" w:styleId="Elenco">
    <w:name w:val="List"/>
    <w:basedOn w:val="Corpodeltesto"/>
    <w:uiPriority w:val="99"/>
    <w:rsid w:val="00BD0D98"/>
    <w:rPr>
      <w:rFonts w:ascii="Arial" w:cs="Arial"/>
      <w:lang w:eastAsia="ar-SA" w:bidi="ar-SA"/>
    </w:rPr>
  </w:style>
  <w:style w:type="paragraph" w:styleId="Didascalia">
    <w:name w:val="caption"/>
    <w:basedOn w:val="Normale"/>
    <w:uiPriority w:val="99"/>
    <w:qFormat/>
    <w:rsid w:val="00BD0D98"/>
    <w:pPr>
      <w:widowControl w:val="0"/>
      <w:spacing w:before="120" w:after="120"/>
    </w:pPr>
    <w:rPr>
      <w:rFonts w:ascii="Arial" w:cs="Arial"/>
      <w:i/>
      <w:iCs/>
    </w:rPr>
  </w:style>
  <w:style w:type="paragraph" w:customStyle="1" w:styleId="Indice">
    <w:name w:val="Indice"/>
    <w:basedOn w:val="Normale"/>
    <w:uiPriority w:val="99"/>
    <w:rsid w:val="00BD0D98"/>
    <w:pPr>
      <w:widowControl w:val="0"/>
    </w:pPr>
    <w:rPr>
      <w:rFonts w:ascii="Arial" w:cs="Arial"/>
    </w:rPr>
  </w:style>
  <w:style w:type="paragraph" w:customStyle="1" w:styleId="Titoloprincipale">
    <w:name w:val="Titolo principale"/>
    <w:basedOn w:val="Normale"/>
    <w:uiPriority w:val="99"/>
    <w:rsid w:val="00BD0D98"/>
    <w:pPr>
      <w:keepNext/>
      <w:spacing w:before="240" w:after="120"/>
    </w:pPr>
    <w:rPr>
      <w:rFonts w:ascii="Trebuchet MS" w:cs="Trebuchet MS"/>
      <w:sz w:val="20"/>
      <w:szCs w:val="20"/>
    </w:rPr>
  </w:style>
  <w:style w:type="paragraph" w:customStyle="1" w:styleId="DocumentMap">
    <w:name w:val="DocumentMap"/>
    <w:uiPriority w:val="99"/>
    <w:rsid w:val="00BD0D98"/>
    <w:pPr>
      <w:autoSpaceDE w:val="0"/>
      <w:autoSpaceDN w:val="0"/>
      <w:adjustRightInd w:val="0"/>
    </w:pPr>
    <w:rPr>
      <w:rFonts w:ascii="Times New Roman" w:hAnsi="Trebuchet MS"/>
      <w:color w:val="000000"/>
      <w:kern w:val="1"/>
      <w:lang w:eastAsia="hi-IN" w:bidi="hi-IN"/>
    </w:rPr>
  </w:style>
  <w:style w:type="paragraph" w:customStyle="1" w:styleId="Predefinito">
    <w:name w:val="Predefinito"/>
    <w:uiPriority w:val="99"/>
    <w:rsid w:val="00BD0D98"/>
    <w:pPr>
      <w:widowControl w:val="0"/>
      <w:autoSpaceDE w:val="0"/>
      <w:autoSpaceDN w:val="0"/>
      <w:adjustRightInd w:val="0"/>
    </w:pPr>
    <w:rPr>
      <w:rFonts w:ascii="Arial" w:hAnsi="Trebuchet MS" w:cs="Arial"/>
      <w:color w:val="000000"/>
      <w:kern w:val="1"/>
      <w:sz w:val="24"/>
      <w:szCs w:val="24"/>
      <w:lang w:eastAsia="ar-SA"/>
    </w:rPr>
  </w:style>
  <w:style w:type="paragraph" w:styleId="Intestazione">
    <w:name w:val="header"/>
    <w:basedOn w:val="Predefinito"/>
    <w:link w:val="IntestazioneCarattere"/>
    <w:uiPriority w:val="99"/>
    <w:rsid w:val="00BD0D98"/>
    <w:pPr>
      <w:keepNext/>
      <w:spacing w:before="240" w:after="120"/>
    </w:pPr>
    <w:rPr>
      <w:sz w:val="28"/>
      <w:szCs w:val="28"/>
    </w:rPr>
  </w:style>
  <w:style w:type="character" w:customStyle="1" w:styleId="IntestazioneCarattere">
    <w:name w:val="Intestazione Carattere"/>
    <w:basedOn w:val="Carpredefinitoparagrafo"/>
    <w:link w:val="Intestazione"/>
    <w:uiPriority w:val="99"/>
    <w:semiHidden/>
    <w:rsid w:val="00BD0D98"/>
    <w:rPr>
      <w:rFonts w:ascii="Times New Roman" w:eastAsia="Times New Roman" w:hAnsi="Trebuchet MS" w:cs="Times New Roman"/>
      <w:color w:val="000000"/>
      <w:kern w:val="1"/>
      <w:sz w:val="24"/>
      <w:szCs w:val="24"/>
      <w:lang w:eastAsia="ar-SA"/>
    </w:rPr>
  </w:style>
  <w:style w:type="paragraph" w:customStyle="1" w:styleId="Corpotesto1">
    <w:name w:val="Corpo testo1"/>
    <w:basedOn w:val="Predefinito"/>
    <w:uiPriority w:val="99"/>
    <w:rsid w:val="00BD0D98"/>
    <w:pPr>
      <w:spacing w:after="120"/>
    </w:pPr>
  </w:style>
  <w:style w:type="paragraph" w:styleId="Corpodeltesto2">
    <w:name w:val="Body Text 2"/>
    <w:basedOn w:val="Normale"/>
    <w:link w:val="Corpodeltesto2Carattere"/>
    <w:uiPriority w:val="99"/>
    <w:rsid w:val="00BD0D98"/>
    <w:pPr>
      <w:jc w:val="both"/>
    </w:pPr>
    <w:rPr>
      <w:rFonts w:ascii="Tahoma" w:hAnsi="Tahoma" w:cs="Tahoma"/>
      <w:sz w:val="20"/>
      <w:szCs w:val="20"/>
    </w:rPr>
  </w:style>
  <w:style w:type="character" w:customStyle="1" w:styleId="Corpodeltesto2Carattere">
    <w:name w:val="Corpo del testo 2 Carattere"/>
    <w:basedOn w:val="Carpredefinitoparagrafo"/>
    <w:link w:val="Corpodeltesto2"/>
    <w:uiPriority w:val="99"/>
    <w:semiHidden/>
    <w:rsid w:val="00BD0D98"/>
    <w:rPr>
      <w:rFonts w:ascii="Times New Roman" w:eastAsia="Times New Roman" w:hAnsi="Trebuchet MS" w:cs="Times New Roman"/>
      <w:color w:val="000000"/>
      <w:kern w:val="1"/>
      <w:sz w:val="24"/>
      <w:szCs w:val="24"/>
      <w:lang w:eastAsia="ar-SA"/>
    </w:rPr>
  </w:style>
  <w:style w:type="paragraph" w:styleId="NormaleWeb">
    <w:name w:val="Normal (Web)"/>
    <w:basedOn w:val="Normale"/>
    <w:uiPriority w:val="99"/>
    <w:rsid w:val="00BD0D98"/>
    <w:pPr>
      <w:spacing w:before="280" w:after="119"/>
    </w:pPr>
  </w:style>
  <w:style w:type="paragraph" w:customStyle="1" w:styleId="western">
    <w:name w:val="western"/>
    <w:basedOn w:val="Normale"/>
    <w:uiPriority w:val="99"/>
    <w:rsid w:val="00BD0D98"/>
    <w:pPr>
      <w:autoSpaceDE/>
      <w:autoSpaceDN/>
      <w:adjustRightInd/>
      <w:spacing w:before="100" w:beforeAutospacing="1" w:after="142" w:line="288" w:lineRule="auto"/>
    </w:pPr>
    <w:rPr>
      <w:rFonts w:ascii="Trebuchet MS" w:eastAsia="Arial Unicode MS" w:cs="Trebuchet MS"/>
      <w:kern w:val="0"/>
      <w:lang w:eastAsia="it-IT"/>
    </w:rPr>
  </w:style>
  <w:style w:type="paragraph" w:styleId="Corpodeltesto3">
    <w:name w:val="Body Text 3"/>
    <w:basedOn w:val="Normale"/>
    <w:link w:val="Corpodeltesto3Carattere"/>
    <w:uiPriority w:val="99"/>
    <w:rsid w:val="00BD0D98"/>
    <w:pPr>
      <w:jc w:val="both"/>
    </w:pPr>
    <w:rPr>
      <w:rFonts w:ascii="Tahoma" w:hAnsi="Tahoma" w:cs="Tahoma"/>
      <w:b/>
      <w:bCs/>
      <w:sz w:val="20"/>
      <w:szCs w:val="20"/>
    </w:rPr>
  </w:style>
  <w:style w:type="character" w:customStyle="1" w:styleId="Corpodeltesto3Carattere">
    <w:name w:val="Corpo del testo 3 Carattere"/>
    <w:basedOn w:val="Carpredefinitoparagrafo"/>
    <w:link w:val="Corpodeltesto3"/>
    <w:uiPriority w:val="99"/>
    <w:semiHidden/>
    <w:rsid w:val="00BD0D98"/>
    <w:rPr>
      <w:rFonts w:ascii="Times New Roman" w:eastAsia="Times New Roman" w:hAnsi="Trebuchet MS" w:cs="Times New Roman"/>
      <w:color w:val="000000"/>
      <w:kern w:val="1"/>
      <w:sz w:val="16"/>
      <w:szCs w:val="16"/>
      <w:lang w:eastAsia="ar-SA"/>
    </w:rPr>
  </w:style>
  <w:style w:type="paragraph" w:styleId="Pidipagina">
    <w:name w:val="footer"/>
    <w:basedOn w:val="Normale"/>
    <w:link w:val="PidipaginaCarattere"/>
    <w:uiPriority w:val="99"/>
    <w:rsid w:val="00BD0D9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0D98"/>
    <w:rPr>
      <w:rFonts w:ascii="Times New Roman" w:eastAsia="Times New Roman" w:hAnsi="Trebuchet MS" w:cs="Times New Roman"/>
      <w:color w:val="000000"/>
      <w:kern w:val="1"/>
      <w:sz w:val="24"/>
      <w:szCs w:val="24"/>
      <w:lang w:eastAsia="ar-SA"/>
    </w:rPr>
  </w:style>
  <w:style w:type="character" w:styleId="Numeropagina">
    <w:name w:val="page number"/>
    <w:basedOn w:val="Carpredefinitoparagrafo"/>
    <w:uiPriority w:val="99"/>
    <w:rsid w:val="00BD0D98"/>
  </w:style>
  <w:style w:type="paragraph" w:styleId="Paragrafoelenco">
    <w:name w:val="List Paragraph"/>
    <w:basedOn w:val="Normale"/>
    <w:uiPriority w:val="34"/>
    <w:qFormat/>
    <w:rsid w:val="001B71D7"/>
    <w:pPr>
      <w:autoSpaceDE/>
      <w:autoSpaceDN/>
      <w:adjustRightInd/>
      <w:ind w:left="720"/>
      <w:contextualSpacing/>
    </w:pPr>
    <w:rPr>
      <w:rFonts w:hAnsi="Times New Roman"/>
      <w:color w:val="auto"/>
      <w:kern w:val="0"/>
      <w:lang w:eastAsia="it-IT"/>
    </w:rPr>
  </w:style>
  <w:style w:type="character" w:customStyle="1" w:styleId="Caratterenotaapidipagina">
    <w:name w:val="Carattere nota a piè di pagina"/>
    <w:rsid w:val="00047E93"/>
  </w:style>
  <w:style w:type="character" w:styleId="Rimandonotaapidipagina">
    <w:name w:val="footnote reference"/>
    <w:rsid w:val="00047E93"/>
    <w:rPr>
      <w:vertAlign w:val="superscript"/>
    </w:rPr>
  </w:style>
  <w:style w:type="character" w:styleId="Rimandocommento">
    <w:name w:val="annotation reference"/>
    <w:basedOn w:val="Carpredefinitoparagrafo"/>
    <w:uiPriority w:val="99"/>
    <w:semiHidden/>
    <w:unhideWhenUsed/>
    <w:rsid w:val="00047E93"/>
    <w:rPr>
      <w:sz w:val="16"/>
      <w:szCs w:val="16"/>
    </w:rPr>
  </w:style>
  <w:style w:type="paragraph" w:styleId="Testocommento">
    <w:name w:val="annotation text"/>
    <w:basedOn w:val="Normale"/>
    <w:link w:val="TestocommentoCarattere"/>
    <w:uiPriority w:val="99"/>
    <w:semiHidden/>
    <w:unhideWhenUsed/>
    <w:rsid w:val="00047E93"/>
    <w:pPr>
      <w:suppressAutoHyphens/>
      <w:autoSpaceDE/>
      <w:autoSpaceDN/>
      <w:adjustRightInd/>
      <w:spacing w:before="120" w:after="120"/>
    </w:pPr>
    <w:rPr>
      <w:rFonts w:eastAsia="Calibri" w:hAnsi="Times New Roman"/>
      <w:color w:val="00000A"/>
      <w:sz w:val="20"/>
      <w:szCs w:val="20"/>
      <w:lang w:eastAsia="it-IT" w:bidi="it-IT"/>
    </w:rPr>
  </w:style>
  <w:style w:type="character" w:customStyle="1" w:styleId="TestocommentoCarattere">
    <w:name w:val="Testo commento Carattere"/>
    <w:basedOn w:val="Carpredefinitoparagrafo"/>
    <w:link w:val="Testocommento"/>
    <w:uiPriority w:val="99"/>
    <w:semiHidden/>
    <w:rsid w:val="00047E93"/>
    <w:rPr>
      <w:rFonts w:ascii="Times New Roman" w:eastAsia="Calibri" w:hAnsi="Times New Roman" w:cs="Times New Roman"/>
      <w:color w:val="00000A"/>
      <w:kern w:val="1"/>
      <w:sz w:val="20"/>
      <w:szCs w:val="20"/>
      <w:lang w:bidi="it-IT"/>
    </w:rPr>
  </w:style>
  <w:style w:type="paragraph" w:customStyle="1" w:styleId="SectionTitle">
    <w:name w:val="SectionTitle"/>
    <w:basedOn w:val="Normale"/>
    <w:rsid w:val="00047E93"/>
    <w:pPr>
      <w:keepNext/>
      <w:suppressAutoHyphens/>
      <w:autoSpaceDE/>
      <w:autoSpaceDN/>
      <w:adjustRightInd/>
      <w:spacing w:before="120" w:after="360"/>
      <w:jc w:val="center"/>
    </w:pPr>
    <w:rPr>
      <w:rFonts w:eastAsia="Calibri" w:hAnsi="Times New Roman"/>
      <w:b/>
      <w:smallCaps/>
      <w:color w:val="00000A"/>
      <w:sz w:val="28"/>
      <w:szCs w:val="22"/>
      <w:lang w:eastAsia="it-IT" w:bidi="it-IT"/>
    </w:rPr>
  </w:style>
  <w:style w:type="paragraph" w:styleId="Testofumetto">
    <w:name w:val="Balloon Text"/>
    <w:basedOn w:val="Normale"/>
    <w:link w:val="TestofumettoCarattere"/>
    <w:uiPriority w:val="99"/>
    <w:semiHidden/>
    <w:unhideWhenUsed/>
    <w:rsid w:val="00047E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E93"/>
    <w:rPr>
      <w:rFonts w:ascii="Tahoma" w:eastAsia="Times New Roman" w:hAnsi="Tahoma" w:cs="Tahoma"/>
      <w:color w:val="000000"/>
      <w:kern w:val="1"/>
      <w:sz w:val="16"/>
      <w:szCs w:val="16"/>
      <w:lang w:eastAsia="ar-SA"/>
    </w:rPr>
  </w:style>
  <w:style w:type="paragraph" w:styleId="Mappadocumento">
    <w:name w:val="Document Map"/>
    <w:basedOn w:val="Normale"/>
    <w:link w:val="MappadocumentoCarattere"/>
    <w:uiPriority w:val="99"/>
    <w:semiHidden/>
    <w:unhideWhenUsed/>
    <w:rsid w:val="005B4A7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B4A7E"/>
    <w:rPr>
      <w:rFonts w:ascii="Tahoma" w:eastAsia="Times New Roman" w:hAnsi="Tahoma" w:cs="Tahoma"/>
      <w:color w:val="000000"/>
      <w:kern w:val="1"/>
      <w:sz w:val="16"/>
      <w:szCs w:val="16"/>
      <w:lang w:eastAsia="ar-SA"/>
    </w:rPr>
  </w:style>
  <w:style w:type="paragraph" w:customStyle="1" w:styleId="Paragrafoelenco1">
    <w:name w:val="Paragrafo elenco1"/>
    <w:basedOn w:val="Normale"/>
    <w:rsid w:val="00DB750B"/>
    <w:pPr>
      <w:suppressAutoHyphens/>
      <w:autoSpaceDE/>
      <w:autoSpaceDN/>
      <w:adjustRightInd/>
      <w:spacing w:before="120" w:after="120"/>
      <w:ind w:left="720"/>
      <w:contextualSpacing/>
    </w:pPr>
    <w:rPr>
      <w:rFonts w:eastAsia="Calibri" w:hAnsi="Times New Roman"/>
      <w:color w:val="00000A"/>
      <w:szCs w:val="22"/>
      <w:lang w:eastAsia="it-IT" w:bidi="it-IT"/>
    </w:rPr>
  </w:style>
  <w:style w:type="character" w:customStyle="1" w:styleId="Titolo3Carattere">
    <w:name w:val="Titolo 3 Carattere"/>
    <w:basedOn w:val="Carpredefinitoparagrafo"/>
    <w:link w:val="Titolo3"/>
    <w:uiPriority w:val="9"/>
    <w:rsid w:val="00233A25"/>
    <w:rPr>
      <w:rFonts w:ascii="Garamond" w:eastAsia="Times New Roman" w:hAnsi="Garamond" w:cs="Times New Roman"/>
      <w:bCs/>
      <w:kern w:val="1"/>
      <w:sz w:val="24"/>
      <w:szCs w:val="24"/>
      <w:lang w:eastAsia="ar-SA"/>
    </w:rPr>
  </w:style>
  <w:style w:type="paragraph" w:customStyle="1" w:styleId="ChapterTitle">
    <w:name w:val="ChapterTitle"/>
    <w:basedOn w:val="Normale"/>
    <w:rsid w:val="00F305F6"/>
    <w:pPr>
      <w:keepNext/>
      <w:suppressAutoHyphens/>
      <w:autoSpaceDE/>
      <w:autoSpaceDN/>
      <w:adjustRightInd/>
      <w:spacing w:before="120" w:after="360"/>
      <w:jc w:val="center"/>
    </w:pPr>
    <w:rPr>
      <w:rFonts w:eastAsia="Calibri" w:hAnsi="Times New Roman"/>
      <w:b/>
      <w:color w:val="00000A"/>
      <w:sz w:val="32"/>
      <w:szCs w:val="22"/>
      <w:lang w:eastAsia="it-IT" w:bidi="it-IT"/>
    </w:rPr>
  </w:style>
  <w:style w:type="character" w:customStyle="1" w:styleId="NormalBoldChar">
    <w:name w:val="NormalBold Char"/>
    <w:rsid w:val="00823A38"/>
    <w:rPr>
      <w:rFonts w:ascii="Times New Roman" w:eastAsia="Times New Roman" w:hAnsi="Times New Roman" w:cs="Times New Roman"/>
      <w:b/>
      <w:sz w:val="24"/>
      <w:lang w:eastAsia="it-IT" w:bidi="it-IT"/>
    </w:rPr>
  </w:style>
  <w:style w:type="character" w:styleId="Collegamentoipertestuale">
    <w:name w:val="Hyperlink"/>
    <w:rsid w:val="00F31F7B"/>
    <w:rPr>
      <w:color w:val="0000FF"/>
      <w:u w:val="single"/>
    </w:rPr>
  </w:style>
  <w:style w:type="paragraph" w:customStyle="1" w:styleId="NormalLeft">
    <w:name w:val="Normal Left"/>
    <w:basedOn w:val="Normale"/>
    <w:rsid w:val="00F31F7B"/>
    <w:pPr>
      <w:autoSpaceDE/>
      <w:autoSpaceDN/>
      <w:adjustRightInd/>
      <w:spacing w:before="120" w:after="120"/>
    </w:pPr>
    <w:rPr>
      <w:rFonts w:eastAsia="Calibri" w:hAnsi="Times New Roman"/>
      <w:color w:val="00000A"/>
      <w:szCs w:val="22"/>
      <w:lang w:eastAsia="it-IT" w:bidi="it-IT"/>
    </w:rPr>
  </w:style>
  <w:style w:type="paragraph" w:customStyle="1" w:styleId="NormaleWeb1">
    <w:name w:val="Normale (Web)1"/>
    <w:basedOn w:val="Normale"/>
    <w:rsid w:val="00F31F7B"/>
    <w:pPr>
      <w:autoSpaceDE/>
      <w:autoSpaceDN/>
      <w:adjustRightInd/>
      <w:spacing w:before="280" w:after="280"/>
    </w:pPr>
    <w:rPr>
      <w:rFonts w:hAnsi="Times New Roman"/>
      <w:color w:val="00000A"/>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10" Type="http://schemas.openxmlformats.org/officeDocument/2006/relationships/footer" Target="footer1.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E746F-FAD4-4837-BB04-1C2690E2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3153</Words>
  <Characters>22768</Characters>
  <Application>Microsoft Office Word</Application>
  <DocSecurity>0</DocSecurity>
  <Lines>189</Lines>
  <Paragraphs>51</Paragraphs>
  <ScaleCrop>false</ScaleCrop>
  <HeadingPairs>
    <vt:vector size="2" baseType="variant">
      <vt:variant>
        <vt:lpstr>Titolo</vt:lpstr>
      </vt:variant>
      <vt:variant>
        <vt:i4>1</vt:i4>
      </vt:variant>
    </vt:vector>
  </HeadingPairs>
  <TitlesOfParts>
    <vt:vector size="1" baseType="lpstr">
      <vt:lpstr>23/07/2014</vt:lpstr>
    </vt:vector>
  </TitlesOfParts>
  <Company>Comune di Reggio Emilia</Company>
  <LinksUpToDate>false</LinksUpToDate>
  <CharactersWithSpaces>25870</CharactersWithSpaces>
  <SharedDoc>false</SharedDoc>
  <HLinks>
    <vt:vector size="6" baseType="variant">
      <vt:variant>
        <vt:i4>1572902</vt:i4>
      </vt:variant>
      <vt:variant>
        <vt:i4>0</vt:i4>
      </vt:variant>
      <vt:variant>
        <vt:i4>0</vt:i4>
      </vt:variant>
      <vt:variant>
        <vt:i4>5</vt:i4>
      </vt:variant>
      <vt:variant>
        <vt:lpwstr>http://www.bosettiegatti.eu/info/norme/statali/1999_0068.htm</vt:lpwstr>
      </vt:variant>
      <vt:variant>
        <vt:lpwstr>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23/07/2014</dc:title>
  <dc:creator>Silvia Signorelli</dc:creator>
  <cp:lastModifiedBy>Utente</cp:lastModifiedBy>
  <cp:revision>10</cp:revision>
  <cp:lastPrinted>2016-11-28T13:06:00Z</cp:lastPrinted>
  <dcterms:created xsi:type="dcterms:W3CDTF">2016-11-28T13:02:00Z</dcterms:created>
  <dcterms:modified xsi:type="dcterms:W3CDTF">2016-12-13T08:36:00Z</dcterms:modified>
</cp:coreProperties>
</file>